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4732" w14:textId="74899B08" w:rsidR="00AE2EF6" w:rsidRDefault="00F22409" w:rsidP="00F22409">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ПРОЕКТ</w:t>
      </w:r>
    </w:p>
    <w:p w14:paraId="65D3FA51" w14:textId="77777777" w:rsidR="00B547A8" w:rsidRPr="00AE2EF6" w:rsidRDefault="00A069B6" w:rsidP="00AE2EF6">
      <w:pPr>
        <w:jc w:val="center"/>
        <w:rPr>
          <w:noProof/>
          <w:sz w:val="28"/>
          <w:szCs w:val="28"/>
          <w:lang w:eastAsia="ru-RU"/>
        </w:rPr>
      </w:pPr>
      <w:r>
        <w:rPr>
          <w:noProof/>
          <w:sz w:val="28"/>
          <w:szCs w:val="28"/>
          <w:lang w:eastAsia="ru-RU"/>
        </w:rPr>
        <w:drawing>
          <wp:inline distT="0" distB="0" distL="0" distR="0" wp14:anchorId="6401A233" wp14:editId="2DB87464">
            <wp:extent cx="877570" cy="895985"/>
            <wp:effectExtent l="0" t="0" r="0" b="0"/>
            <wp:docPr id="1" name="Рисунок 2"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7570" cy="895985"/>
                    </a:xfrm>
                    <a:prstGeom prst="rect">
                      <a:avLst/>
                    </a:prstGeom>
                    <a:noFill/>
                    <a:ln>
                      <a:noFill/>
                    </a:ln>
                  </pic:spPr>
                </pic:pic>
              </a:graphicData>
            </a:graphic>
          </wp:inline>
        </w:drawing>
      </w:r>
    </w:p>
    <w:p w14:paraId="1036D543" w14:textId="77777777" w:rsidR="00D949F4" w:rsidRPr="00937AD3" w:rsidRDefault="00D949F4" w:rsidP="00D949F4">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 МУНИЦИПАЛЬНОГО ОБРАЗОВАНИЯ</w:t>
      </w:r>
    </w:p>
    <w:p w14:paraId="22A02B08" w14:textId="77777777" w:rsidR="00D949F4" w:rsidRPr="00937AD3" w:rsidRDefault="00D949F4" w:rsidP="00D949F4">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РУДНЯНСКИЙ РАЙОН СМОЛЕНСКОЙ ОБЛАСТИ</w:t>
      </w:r>
    </w:p>
    <w:p w14:paraId="759F9484" w14:textId="77777777" w:rsidR="00D949F4" w:rsidRPr="00937AD3" w:rsidRDefault="00D949F4" w:rsidP="00D949F4">
      <w:pPr>
        <w:spacing w:after="0" w:line="240" w:lineRule="auto"/>
        <w:jc w:val="center"/>
        <w:outlineLvl w:val="2"/>
        <w:rPr>
          <w:rFonts w:ascii="Times New Roman" w:hAnsi="Times New Roman"/>
          <w:b/>
          <w:sz w:val="28"/>
          <w:szCs w:val="28"/>
        </w:rPr>
      </w:pPr>
    </w:p>
    <w:p w14:paraId="06117827" w14:textId="77777777" w:rsidR="00D949F4" w:rsidRDefault="00D949F4" w:rsidP="00C267E0">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П О С Т А Н О В Л Е Н И Е</w:t>
      </w:r>
    </w:p>
    <w:p w14:paraId="673B2EBB" w14:textId="77777777" w:rsidR="00C267E0" w:rsidRDefault="00C267E0" w:rsidP="00C267E0">
      <w:pPr>
        <w:spacing w:after="0" w:line="240" w:lineRule="auto"/>
        <w:jc w:val="center"/>
        <w:outlineLvl w:val="2"/>
        <w:rPr>
          <w:rFonts w:ascii="Times New Roman" w:hAnsi="Times New Roman"/>
          <w:b/>
          <w:sz w:val="28"/>
          <w:szCs w:val="28"/>
        </w:rPr>
      </w:pPr>
    </w:p>
    <w:p w14:paraId="647CAF79" w14:textId="77777777" w:rsidR="00C267E0" w:rsidRPr="00937AD3" w:rsidRDefault="00C267E0" w:rsidP="00C267E0">
      <w:pPr>
        <w:spacing w:after="0" w:line="240" w:lineRule="auto"/>
        <w:jc w:val="center"/>
        <w:outlineLvl w:val="2"/>
        <w:rPr>
          <w:rFonts w:ascii="Times New Roman" w:hAnsi="Times New Roman"/>
          <w:b/>
          <w:sz w:val="28"/>
          <w:szCs w:val="28"/>
        </w:rPr>
      </w:pPr>
    </w:p>
    <w:p w14:paraId="1E64923F" w14:textId="6E1DB54D" w:rsidR="00D949F4" w:rsidRDefault="00D949F4" w:rsidP="00D949F4">
      <w:pPr>
        <w:spacing w:after="0" w:line="240" w:lineRule="auto"/>
        <w:outlineLvl w:val="2"/>
        <w:rPr>
          <w:rFonts w:ascii="Times New Roman" w:hAnsi="Times New Roman"/>
          <w:sz w:val="28"/>
          <w:szCs w:val="28"/>
        </w:rPr>
      </w:pPr>
      <w:r w:rsidRPr="00937AD3">
        <w:rPr>
          <w:rFonts w:ascii="Times New Roman" w:hAnsi="Times New Roman"/>
          <w:sz w:val="28"/>
          <w:szCs w:val="28"/>
        </w:rPr>
        <w:t xml:space="preserve">  от </w:t>
      </w:r>
      <w:r w:rsidR="00F22409">
        <w:rPr>
          <w:rFonts w:ascii="Times New Roman" w:hAnsi="Times New Roman"/>
          <w:sz w:val="28"/>
          <w:szCs w:val="28"/>
        </w:rPr>
        <w:t xml:space="preserve">                    </w:t>
      </w:r>
      <w:r w:rsidR="008E279C">
        <w:rPr>
          <w:rFonts w:ascii="Times New Roman" w:hAnsi="Times New Roman"/>
          <w:sz w:val="28"/>
          <w:szCs w:val="28"/>
        </w:rPr>
        <w:t xml:space="preserve"> </w:t>
      </w:r>
      <w:r w:rsidRPr="00937AD3">
        <w:rPr>
          <w:rFonts w:ascii="Times New Roman" w:hAnsi="Times New Roman"/>
          <w:sz w:val="28"/>
          <w:szCs w:val="28"/>
        </w:rPr>
        <w:t xml:space="preserve">N </w:t>
      </w:r>
    </w:p>
    <w:p w14:paraId="134B33D6" w14:textId="77777777" w:rsidR="00D949F4" w:rsidRDefault="00D949F4" w:rsidP="00D949F4">
      <w:pPr>
        <w:spacing w:after="0" w:line="240" w:lineRule="auto"/>
        <w:outlineLvl w:val="2"/>
        <w:rPr>
          <w:rFonts w:ascii="Times New Roman" w:hAnsi="Times New Roman"/>
          <w:sz w:val="28"/>
          <w:szCs w:val="28"/>
        </w:rPr>
      </w:pPr>
    </w:p>
    <w:p w14:paraId="47104E04" w14:textId="77777777" w:rsidR="00C267E0" w:rsidRPr="00937AD3" w:rsidRDefault="00C267E0" w:rsidP="00D949F4">
      <w:pPr>
        <w:spacing w:after="0" w:line="240" w:lineRule="auto"/>
        <w:outlineLvl w:val="2"/>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863268" w:rsidRPr="00FA40FF" w14:paraId="6F11EA9A" w14:textId="77777777" w:rsidTr="00FA40FF">
        <w:trPr>
          <w:trHeight w:val="1318"/>
        </w:trPr>
        <w:tc>
          <w:tcPr>
            <w:tcW w:w="5637" w:type="dxa"/>
            <w:tcBorders>
              <w:top w:val="nil"/>
              <w:left w:val="nil"/>
              <w:bottom w:val="nil"/>
              <w:right w:val="nil"/>
            </w:tcBorders>
            <w:shd w:val="clear" w:color="auto" w:fill="auto"/>
          </w:tcPr>
          <w:p w14:paraId="578DCEE9" w14:textId="77777777" w:rsidR="00343178" w:rsidRDefault="00343178" w:rsidP="00FA40FF">
            <w:pPr>
              <w:spacing w:after="0" w:line="240" w:lineRule="auto"/>
              <w:outlineLvl w:val="2"/>
              <w:rPr>
                <w:rFonts w:ascii="Times New Roman" w:hAnsi="Times New Roman"/>
                <w:sz w:val="28"/>
                <w:szCs w:val="28"/>
              </w:rPr>
            </w:pPr>
            <w:proofErr w:type="gramStart"/>
            <w:r>
              <w:rPr>
                <w:rFonts w:ascii="Times New Roman" w:hAnsi="Times New Roman"/>
                <w:sz w:val="28"/>
                <w:szCs w:val="28"/>
              </w:rPr>
              <w:t xml:space="preserve">Об  </w:t>
            </w:r>
            <w:r w:rsidR="00863268" w:rsidRPr="00FA40FF">
              <w:rPr>
                <w:rFonts w:ascii="Times New Roman" w:hAnsi="Times New Roman"/>
                <w:sz w:val="28"/>
                <w:szCs w:val="28"/>
              </w:rPr>
              <w:t>утверждении</w:t>
            </w:r>
            <w:proofErr w:type="gramEnd"/>
            <w:r w:rsidR="00863268" w:rsidRPr="00FA40FF">
              <w:rPr>
                <w:rFonts w:ascii="Times New Roman" w:hAnsi="Times New Roman"/>
                <w:sz w:val="28"/>
                <w:szCs w:val="28"/>
              </w:rPr>
              <w:t xml:space="preserve">  </w:t>
            </w:r>
            <w:r w:rsidR="004C49ED">
              <w:rPr>
                <w:rFonts w:ascii="Times New Roman" w:hAnsi="Times New Roman"/>
                <w:sz w:val="28"/>
                <w:szCs w:val="28"/>
              </w:rPr>
              <w:t>Административного регламента  п</w:t>
            </w:r>
            <w:r w:rsidR="00863268" w:rsidRPr="00FA40FF">
              <w:rPr>
                <w:rFonts w:ascii="Times New Roman" w:hAnsi="Times New Roman"/>
                <w:sz w:val="28"/>
                <w:szCs w:val="28"/>
              </w:rPr>
              <w:t xml:space="preserve">редоставления </w:t>
            </w:r>
          </w:p>
          <w:p w14:paraId="7647AA37" w14:textId="77777777" w:rsidR="00343178" w:rsidRDefault="00343178" w:rsidP="00FA40FF">
            <w:pPr>
              <w:spacing w:after="0" w:line="240" w:lineRule="auto"/>
              <w:outlineLvl w:val="2"/>
              <w:rPr>
                <w:rFonts w:ascii="Times New Roman" w:hAnsi="Times New Roman"/>
                <w:sz w:val="28"/>
                <w:szCs w:val="28"/>
              </w:rPr>
            </w:pPr>
            <w:r>
              <w:rPr>
                <w:rFonts w:ascii="Times New Roman" w:hAnsi="Times New Roman"/>
                <w:sz w:val="28"/>
                <w:szCs w:val="28"/>
              </w:rPr>
              <w:t xml:space="preserve">муниципальной услуги </w:t>
            </w:r>
            <w:r w:rsidR="00863268" w:rsidRPr="00FA40FF">
              <w:rPr>
                <w:rFonts w:ascii="Times New Roman" w:hAnsi="Times New Roman"/>
                <w:sz w:val="28"/>
                <w:szCs w:val="28"/>
              </w:rPr>
              <w:t>«</w:t>
            </w:r>
            <w:r w:rsidR="00840081">
              <w:rPr>
                <w:rFonts w:ascii="Times New Roman" w:hAnsi="Times New Roman"/>
                <w:sz w:val="28"/>
                <w:szCs w:val="28"/>
              </w:rPr>
              <w:t xml:space="preserve">Утверждение </w:t>
            </w:r>
          </w:p>
          <w:p w14:paraId="35614146" w14:textId="59E9570D" w:rsidR="009C5BB7" w:rsidRPr="00FA40FF" w:rsidRDefault="00840081" w:rsidP="00FA40FF">
            <w:pPr>
              <w:spacing w:after="0" w:line="240" w:lineRule="auto"/>
              <w:outlineLvl w:val="2"/>
              <w:rPr>
                <w:rFonts w:ascii="Times New Roman" w:hAnsi="Times New Roman"/>
                <w:sz w:val="28"/>
                <w:szCs w:val="28"/>
              </w:rPr>
            </w:pPr>
            <w:r>
              <w:rPr>
                <w:rFonts w:ascii="Times New Roman" w:hAnsi="Times New Roman"/>
                <w:sz w:val="28"/>
                <w:szCs w:val="28"/>
              </w:rPr>
              <w:t>схемы расположения земельного участка</w:t>
            </w:r>
            <w:r w:rsidR="00F22409">
              <w:rPr>
                <w:rFonts w:ascii="Times New Roman" w:hAnsi="Times New Roman"/>
                <w:sz w:val="28"/>
                <w:szCs w:val="28"/>
              </w:rPr>
              <w:t xml:space="preserve"> или земельных участков</w:t>
            </w:r>
            <w:r>
              <w:rPr>
                <w:rFonts w:ascii="Times New Roman" w:hAnsi="Times New Roman"/>
                <w:sz w:val="28"/>
                <w:szCs w:val="28"/>
              </w:rPr>
              <w:t xml:space="preserve"> на кадастровом </w:t>
            </w:r>
            <w:proofErr w:type="gramStart"/>
            <w:r>
              <w:rPr>
                <w:rFonts w:ascii="Times New Roman" w:hAnsi="Times New Roman"/>
                <w:sz w:val="28"/>
                <w:szCs w:val="28"/>
              </w:rPr>
              <w:t xml:space="preserve">плане </w:t>
            </w:r>
            <w:r w:rsidR="0006631E">
              <w:rPr>
                <w:rFonts w:ascii="Times New Roman" w:hAnsi="Times New Roman"/>
                <w:sz w:val="28"/>
                <w:szCs w:val="28"/>
              </w:rPr>
              <w:t xml:space="preserve"> </w:t>
            </w:r>
            <w:r w:rsidR="00343178">
              <w:rPr>
                <w:rFonts w:ascii="Times New Roman" w:hAnsi="Times New Roman"/>
                <w:sz w:val="28"/>
                <w:szCs w:val="28"/>
              </w:rPr>
              <w:t>территории</w:t>
            </w:r>
            <w:proofErr w:type="gramEnd"/>
            <w:r w:rsidR="0047164B">
              <w:rPr>
                <w:rFonts w:ascii="Times New Roman" w:hAnsi="Times New Roman"/>
                <w:sz w:val="28"/>
                <w:szCs w:val="28"/>
              </w:rPr>
              <w:t>»</w:t>
            </w:r>
          </w:p>
        </w:tc>
      </w:tr>
    </w:tbl>
    <w:p w14:paraId="1D61FD6C" w14:textId="77777777" w:rsidR="00D949F4" w:rsidRPr="00937AD3" w:rsidRDefault="00D949F4" w:rsidP="00D949F4">
      <w:pPr>
        <w:autoSpaceDE w:val="0"/>
        <w:autoSpaceDN w:val="0"/>
        <w:adjustRightInd w:val="0"/>
        <w:spacing w:after="0" w:line="240" w:lineRule="auto"/>
        <w:outlineLvl w:val="2"/>
        <w:rPr>
          <w:rFonts w:ascii="Times New Roman" w:hAnsi="Times New Roman"/>
          <w:sz w:val="28"/>
          <w:szCs w:val="28"/>
        </w:rPr>
      </w:pPr>
    </w:p>
    <w:p w14:paraId="5343EC3A" w14:textId="77777777" w:rsidR="00BC152E" w:rsidRPr="00BC152E" w:rsidRDefault="00BC152E" w:rsidP="00BC152E">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949F4"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w:t>
      </w:r>
      <w:r w:rsidRPr="00BC152E">
        <w:rPr>
          <w:rFonts w:ascii="Times New Roman" w:hAnsi="Times New Roman" w:cs="Times New Roman"/>
          <w:b w:val="0"/>
          <w:sz w:val="28"/>
          <w:szCs w:val="28"/>
        </w:rPr>
        <w:t>ственных и муниципальных услуг»,</w:t>
      </w:r>
      <w:r w:rsidR="0047164B" w:rsidRPr="0047164B">
        <w:rPr>
          <w:rFonts w:ascii="Times New Roman" w:hAnsi="Times New Roman" w:cs="Times New Roman"/>
          <w:b w:val="0"/>
          <w:sz w:val="28"/>
          <w:szCs w:val="28"/>
        </w:rPr>
        <w:t xml:space="preserve"> </w:t>
      </w:r>
      <w:r w:rsidR="0047164B" w:rsidRPr="00D07C7A">
        <w:rPr>
          <w:rFonts w:ascii="Times New Roman" w:hAnsi="Times New Roman" w:cs="Times New Roman"/>
          <w:b w:val="0"/>
          <w:sz w:val="28"/>
          <w:szCs w:val="28"/>
        </w:rPr>
        <w:t>Федеральным законом от 03 июля 2016 года № 334-ФЗ «О внесении изменений в Земельный кодекс Российской Федерации и отдельные законодательные акты Российской Федерации»,</w:t>
      </w:r>
      <w:r w:rsidR="0047164B" w:rsidRPr="0047164B">
        <w:rPr>
          <w:b w:val="0"/>
          <w:sz w:val="28"/>
          <w:szCs w:val="28"/>
        </w:rPr>
        <w:t xml:space="preserve"> </w:t>
      </w:r>
      <w:r w:rsidRPr="00BC152E">
        <w:rPr>
          <w:rFonts w:ascii="Times New Roman" w:hAnsi="Times New Roman" w:cs="Times New Roman"/>
          <w:b w:val="0"/>
          <w:sz w:val="28"/>
          <w:szCs w:val="28"/>
        </w:rPr>
        <w:t>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14:paraId="6FCA5EA9" w14:textId="77777777" w:rsidR="00D949F4" w:rsidRPr="00937AD3" w:rsidRDefault="00D949F4" w:rsidP="00BC152E">
      <w:pPr>
        <w:autoSpaceDE w:val="0"/>
        <w:autoSpaceDN w:val="0"/>
        <w:adjustRightInd w:val="0"/>
        <w:spacing w:after="0" w:line="240" w:lineRule="auto"/>
        <w:jc w:val="both"/>
        <w:outlineLvl w:val="2"/>
        <w:rPr>
          <w:rFonts w:ascii="Times New Roman" w:hAnsi="Times New Roman"/>
          <w:sz w:val="28"/>
          <w:szCs w:val="28"/>
        </w:rPr>
      </w:pPr>
    </w:p>
    <w:p w14:paraId="419E6152" w14:textId="77777777" w:rsidR="00D949F4" w:rsidRPr="00937AD3" w:rsidRDefault="00D949F4" w:rsidP="00D949F4">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Администрация муниципального образования Руднянский район Смоленской </w:t>
      </w:r>
      <w:proofErr w:type="gramStart"/>
      <w:r w:rsidRPr="00937AD3">
        <w:rPr>
          <w:rFonts w:ascii="Times New Roman" w:hAnsi="Times New Roman"/>
          <w:sz w:val="28"/>
          <w:szCs w:val="28"/>
        </w:rPr>
        <w:t>области  п</w:t>
      </w:r>
      <w:proofErr w:type="gramEnd"/>
      <w:r w:rsidRPr="00937AD3">
        <w:rPr>
          <w:rFonts w:ascii="Times New Roman" w:hAnsi="Times New Roman"/>
          <w:sz w:val="28"/>
          <w:szCs w:val="28"/>
        </w:rPr>
        <w:t xml:space="preserve"> о с т а н о в л я е т:</w:t>
      </w:r>
    </w:p>
    <w:p w14:paraId="74085E3A" w14:textId="77777777" w:rsidR="00D949F4" w:rsidRPr="00937AD3" w:rsidRDefault="00D949F4" w:rsidP="00D949F4">
      <w:pPr>
        <w:suppressAutoHyphens/>
        <w:spacing w:after="0" w:line="240" w:lineRule="auto"/>
        <w:jc w:val="both"/>
        <w:outlineLvl w:val="2"/>
        <w:rPr>
          <w:rFonts w:ascii="Times New Roman" w:hAnsi="Times New Roman"/>
          <w:sz w:val="28"/>
          <w:szCs w:val="28"/>
        </w:rPr>
      </w:pPr>
    </w:p>
    <w:p w14:paraId="0013D64E" w14:textId="36BD4C42" w:rsidR="00D949F4" w:rsidRDefault="00D949F4" w:rsidP="00D949F4">
      <w:pPr>
        <w:pStyle w:val="ConsPlusTitle"/>
        <w:widowControl/>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1.Утвердить прилагаемый А</w:t>
      </w:r>
      <w:r w:rsidRPr="00937AD3">
        <w:rPr>
          <w:rFonts w:ascii="Times New Roman" w:hAnsi="Times New Roman" w:cs="Times New Roman"/>
          <w:b w:val="0"/>
          <w:sz w:val="28"/>
          <w:szCs w:val="28"/>
        </w:rPr>
        <w:t>дминистративный регламент предоставления муниципальной услуги «</w:t>
      </w:r>
      <w:r w:rsidR="008D6E06" w:rsidRPr="008D6E06">
        <w:rPr>
          <w:rFonts w:ascii="Times New Roman" w:hAnsi="Times New Roman"/>
          <w:b w:val="0"/>
          <w:sz w:val="28"/>
          <w:szCs w:val="28"/>
        </w:rPr>
        <w:t>Утверждение схемы расположения земельного учас</w:t>
      </w:r>
      <w:r w:rsidR="00343178">
        <w:rPr>
          <w:rFonts w:ascii="Times New Roman" w:hAnsi="Times New Roman"/>
          <w:b w:val="0"/>
          <w:sz w:val="28"/>
          <w:szCs w:val="28"/>
        </w:rPr>
        <w:t xml:space="preserve">тка </w:t>
      </w:r>
      <w:r w:rsidR="00F22409" w:rsidRPr="00F22409">
        <w:rPr>
          <w:rFonts w:ascii="Times New Roman" w:hAnsi="Times New Roman"/>
          <w:b w:val="0"/>
          <w:bCs w:val="0"/>
          <w:sz w:val="28"/>
          <w:szCs w:val="28"/>
        </w:rPr>
        <w:t xml:space="preserve">или земельных участков </w:t>
      </w:r>
      <w:r w:rsidR="00343178" w:rsidRPr="00F22409">
        <w:rPr>
          <w:rFonts w:ascii="Times New Roman" w:hAnsi="Times New Roman"/>
          <w:b w:val="0"/>
          <w:bCs w:val="0"/>
          <w:sz w:val="28"/>
          <w:szCs w:val="28"/>
        </w:rPr>
        <w:t>на кадастровом плане</w:t>
      </w:r>
      <w:r w:rsidR="008D6E06" w:rsidRPr="00F22409">
        <w:rPr>
          <w:rFonts w:ascii="Times New Roman" w:hAnsi="Times New Roman"/>
          <w:b w:val="0"/>
          <w:bCs w:val="0"/>
          <w:sz w:val="28"/>
          <w:szCs w:val="28"/>
        </w:rPr>
        <w:t xml:space="preserve"> </w:t>
      </w:r>
      <w:r w:rsidR="00343178" w:rsidRPr="00F22409">
        <w:rPr>
          <w:rFonts w:ascii="Times New Roman" w:hAnsi="Times New Roman"/>
          <w:b w:val="0"/>
          <w:bCs w:val="0"/>
          <w:sz w:val="28"/>
          <w:szCs w:val="28"/>
        </w:rPr>
        <w:t>территории</w:t>
      </w:r>
      <w:r w:rsidR="0047164B" w:rsidRPr="0047164B">
        <w:rPr>
          <w:rFonts w:ascii="Times New Roman" w:hAnsi="Times New Roman"/>
          <w:b w:val="0"/>
          <w:sz w:val="28"/>
          <w:szCs w:val="28"/>
        </w:rPr>
        <w:t>»</w:t>
      </w:r>
      <w:r w:rsidR="0047164B" w:rsidRPr="0047164B">
        <w:rPr>
          <w:rFonts w:ascii="Times New Roman" w:hAnsi="Times New Roman" w:cs="Times New Roman"/>
          <w:b w:val="0"/>
          <w:sz w:val="28"/>
          <w:szCs w:val="28"/>
        </w:rPr>
        <w:t xml:space="preserve"> </w:t>
      </w:r>
      <w:r w:rsidRPr="009C5BB7">
        <w:rPr>
          <w:rFonts w:ascii="Times New Roman" w:hAnsi="Times New Roman" w:cs="Times New Roman"/>
          <w:b w:val="0"/>
          <w:sz w:val="28"/>
          <w:szCs w:val="28"/>
        </w:rPr>
        <w:t>(</w:t>
      </w:r>
      <w:r w:rsidRPr="00937AD3">
        <w:rPr>
          <w:rFonts w:ascii="Times New Roman" w:hAnsi="Times New Roman" w:cs="Times New Roman"/>
          <w:b w:val="0"/>
          <w:sz w:val="28"/>
          <w:szCs w:val="28"/>
        </w:rPr>
        <w:t>дале</w:t>
      </w:r>
      <w:r>
        <w:rPr>
          <w:rFonts w:ascii="Times New Roman" w:hAnsi="Times New Roman" w:cs="Times New Roman"/>
          <w:b w:val="0"/>
          <w:sz w:val="28"/>
          <w:szCs w:val="28"/>
        </w:rPr>
        <w:t>е – Администрати</w:t>
      </w:r>
      <w:r w:rsidR="002E7310">
        <w:rPr>
          <w:rFonts w:ascii="Times New Roman" w:hAnsi="Times New Roman" w:cs="Times New Roman"/>
          <w:b w:val="0"/>
          <w:sz w:val="28"/>
          <w:szCs w:val="28"/>
        </w:rPr>
        <w:t>вный регламент)</w:t>
      </w:r>
      <w:r>
        <w:rPr>
          <w:rFonts w:ascii="Times New Roman" w:hAnsi="Times New Roman" w:cs="Times New Roman"/>
          <w:b w:val="0"/>
          <w:sz w:val="28"/>
          <w:szCs w:val="28"/>
        </w:rPr>
        <w:t>.</w:t>
      </w:r>
    </w:p>
    <w:p w14:paraId="14110BF0" w14:textId="52D33971" w:rsidR="00D949F4" w:rsidRPr="00DF73B4" w:rsidRDefault="00966CB9" w:rsidP="00F0329E">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D949F4">
        <w:rPr>
          <w:rFonts w:ascii="Times New Roman" w:hAnsi="Times New Roman"/>
          <w:sz w:val="28"/>
          <w:szCs w:val="28"/>
        </w:rPr>
        <w:t>2</w:t>
      </w:r>
      <w:r w:rsidR="004C49ED">
        <w:rPr>
          <w:rFonts w:ascii="Times New Roman" w:hAnsi="Times New Roman"/>
          <w:sz w:val="28"/>
          <w:szCs w:val="28"/>
        </w:rPr>
        <w:t>.</w:t>
      </w:r>
      <w:r w:rsidR="00D949F4" w:rsidRPr="00937AD3">
        <w:rPr>
          <w:rFonts w:ascii="Times New Roman" w:hAnsi="Times New Roman"/>
          <w:sz w:val="28"/>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00F22409">
        <w:rPr>
          <w:rFonts w:ascii="Times New Roman" w:hAnsi="Times New Roman"/>
          <w:sz w:val="28"/>
          <w:szCs w:val="28"/>
        </w:rPr>
        <w:t>С.А. Якушкина</w:t>
      </w:r>
      <w:r w:rsidR="00D949F4" w:rsidRPr="00937AD3">
        <w:rPr>
          <w:rFonts w:ascii="Times New Roman" w:hAnsi="Times New Roman"/>
          <w:sz w:val="28"/>
          <w:szCs w:val="28"/>
        </w:rPr>
        <w:t>) обеспечить предоставление муниципальной услуги и исполнение Административного регламента.</w:t>
      </w:r>
    </w:p>
    <w:p w14:paraId="765DED88" w14:textId="22AF7B8D" w:rsidR="008430E0" w:rsidRDefault="00E00C81" w:rsidP="00F22409">
      <w:pPr>
        <w:spacing w:after="0" w:line="240" w:lineRule="auto"/>
        <w:jc w:val="both"/>
        <w:outlineLvl w:val="2"/>
        <w:rPr>
          <w:rFonts w:ascii="Times New Roman" w:hAnsi="Times New Roman"/>
          <w:sz w:val="28"/>
          <w:szCs w:val="28"/>
        </w:rPr>
      </w:pPr>
      <w:r>
        <w:rPr>
          <w:rFonts w:ascii="Times New Roman" w:hAnsi="Times New Roman"/>
          <w:sz w:val="28"/>
          <w:szCs w:val="28"/>
        </w:rPr>
        <w:t xml:space="preserve">         3. Признать утратившим силу постановление Администрации муниципального образования Руднянский район Смоленской области от </w:t>
      </w:r>
      <w:r w:rsidR="00F22409">
        <w:rPr>
          <w:rFonts w:ascii="Times New Roman" w:hAnsi="Times New Roman"/>
          <w:sz w:val="28"/>
          <w:szCs w:val="28"/>
        </w:rPr>
        <w:t>02</w:t>
      </w:r>
      <w:r>
        <w:rPr>
          <w:rFonts w:ascii="Times New Roman" w:hAnsi="Times New Roman"/>
          <w:sz w:val="28"/>
          <w:szCs w:val="28"/>
        </w:rPr>
        <w:t>.0</w:t>
      </w:r>
      <w:r w:rsidR="00F22409">
        <w:rPr>
          <w:rFonts w:ascii="Times New Roman" w:hAnsi="Times New Roman"/>
          <w:sz w:val="28"/>
          <w:szCs w:val="28"/>
        </w:rPr>
        <w:t>3</w:t>
      </w:r>
      <w:r>
        <w:rPr>
          <w:rFonts w:ascii="Times New Roman" w:hAnsi="Times New Roman"/>
          <w:sz w:val="28"/>
          <w:szCs w:val="28"/>
        </w:rPr>
        <w:t>.201</w:t>
      </w:r>
      <w:r w:rsidR="00F22409">
        <w:rPr>
          <w:rFonts w:ascii="Times New Roman" w:hAnsi="Times New Roman"/>
          <w:sz w:val="28"/>
          <w:szCs w:val="28"/>
        </w:rPr>
        <w:t>7</w:t>
      </w:r>
      <w:r>
        <w:rPr>
          <w:rFonts w:ascii="Times New Roman" w:hAnsi="Times New Roman"/>
          <w:sz w:val="28"/>
          <w:szCs w:val="28"/>
        </w:rPr>
        <w:t xml:space="preserve"> № </w:t>
      </w:r>
      <w:r w:rsidR="00F22409">
        <w:rPr>
          <w:rFonts w:ascii="Times New Roman" w:hAnsi="Times New Roman"/>
          <w:sz w:val="28"/>
          <w:szCs w:val="28"/>
        </w:rPr>
        <w:t>85</w:t>
      </w:r>
      <w:r>
        <w:rPr>
          <w:rFonts w:ascii="Times New Roman" w:hAnsi="Times New Roman"/>
          <w:sz w:val="28"/>
          <w:szCs w:val="28"/>
        </w:rPr>
        <w:t xml:space="preserve"> </w:t>
      </w:r>
      <w:r w:rsidR="008430E0">
        <w:rPr>
          <w:rFonts w:ascii="Times New Roman" w:hAnsi="Times New Roman"/>
          <w:sz w:val="28"/>
          <w:szCs w:val="28"/>
        </w:rPr>
        <w:t xml:space="preserve">«Об </w:t>
      </w:r>
      <w:r w:rsidR="008430E0">
        <w:rPr>
          <w:rFonts w:ascii="Times New Roman" w:hAnsi="Times New Roman"/>
          <w:sz w:val="28"/>
          <w:szCs w:val="28"/>
        </w:rPr>
        <w:lastRenderedPageBreak/>
        <w:t>утверждении А</w:t>
      </w:r>
      <w:r w:rsidR="008430E0" w:rsidRPr="00937AD3">
        <w:rPr>
          <w:rFonts w:ascii="Times New Roman" w:hAnsi="Times New Roman"/>
          <w:sz w:val="28"/>
          <w:szCs w:val="28"/>
        </w:rPr>
        <w:t>дминистративн</w:t>
      </w:r>
      <w:r w:rsidR="008430E0">
        <w:rPr>
          <w:rFonts w:ascii="Times New Roman" w:hAnsi="Times New Roman"/>
          <w:sz w:val="28"/>
          <w:szCs w:val="28"/>
        </w:rPr>
        <w:t>ого</w:t>
      </w:r>
      <w:r w:rsidR="008430E0" w:rsidRPr="00937AD3">
        <w:rPr>
          <w:rFonts w:ascii="Times New Roman" w:hAnsi="Times New Roman"/>
          <w:sz w:val="28"/>
          <w:szCs w:val="28"/>
        </w:rPr>
        <w:t xml:space="preserve"> регламент</w:t>
      </w:r>
      <w:r w:rsidR="008430E0">
        <w:rPr>
          <w:rFonts w:ascii="Times New Roman" w:hAnsi="Times New Roman"/>
          <w:sz w:val="28"/>
          <w:szCs w:val="28"/>
        </w:rPr>
        <w:t>а</w:t>
      </w:r>
      <w:r w:rsidR="008430E0" w:rsidRPr="00937AD3">
        <w:rPr>
          <w:rFonts w:ascii="Times New Roman" w:hAnsi="Times New Roman"/>
          <w:sz w:val="28"/>
          <w:szCs w:val="28"/>
        </w:rPr>
        <w:t xml:space="preserve"> предоставления муниципальной услуги «</w:t>
      </w:r>
      <w:r w:rsidR="008430E0" w:rsidRPr="008D6E06">
        <w:rPr>
          <w:rFonts w:ascii="Times New Roman" w:hAnsi="Times New Roman"/>
          <w:sz w:val="28"/>
          <w:szCs w:val="28"/>
        </w:rPr>
        <w:t>Утверждение схемы расположения земельного учас</w:t>
      </w:r>
      <w:r w:rsidR="008430E0">
        <w:rPr>
          <w:rFonts w:ascii="Times New Roman" w:hAnsi="Times New Roman"/>
          <w:sz w:val="28"/>
          <w:szCs w:val="28"/>
        </w:rPr>
        <w:t>тка на кадастровом плане</w:t>
      </w:r>
      <w:r w:rsidR="008430E0" w:rsidRPr="008D6E06">
        <w:rPr>
          <w:rFonts w:ascii="Times New Roman" w:hAnsi="Times New Roman"/>
          <w:sz w:val="28"/>
          <w:szCs w:val="28"/>
        </w:rPr>
        <w:t xml:space="preserve"> </w:t>
      </w:r>
      <w:r w:rsidR="008430E0">
        <w:rPr>
          <w:rFonts w:ascii="Times New Roman" w:hAnsi="Times New Roman"/>
          <w:sz w:val="28"/>
          <w:szCs w:val="28"/>
        </w:rPr>
        <w:t>территории</w:t>
      </w:r>
      <w:r w:rsidR="008430E0" w:rsidRPr="008D6E06">
        <w:rPr>
          <w:rFonts w:ascii="Times New Roman" w:hAnsi="Times New Roman"/>
          <w:sz w:val="28"/>
          <w:szCs w:val="28"/>
        </w:rPr>
        <w:t xml:space="preserve"> </w:t>
      </w:r>
      <w:r w:rsidR="008430E0" w:rsidRPr="0047164B">
        <w:rPr>
          <w:rFonts w:ascii="Times New Roman" w:hAnsi="Times New Roman"/>
          <w:sz w:val="28"/>
          <w:szCs w:val="28"/>
        </w:rPr>
        <w:t xml:space="preserve">в границах муниципального образования Руднянский район Смоленской области (за исключением муниципального образования </w:t>
      </w:r>
      <w:proofErr w:type="spellStart"/>
      <w:r w:rsidR="008430E0" w:rsidRPr="0047164B">
        <w:rPr>
          <w:rFonts w:ascii="Times New Roman" w:hAnsi="Times New Roman"/>
          <w:sz w:val="28"/>
          <w:szCs w:val="28"/>
        </w:rPr>
        <w:t>Голынковского</w:t>
      </w:r>
      <w:proofErr w:type="spellEnd"/>
      <w:r w:rsidR="008430E0" w:rsidRPr="0047164B">
        <w:rPr>
          <w:rFonts w:ascii="Times New Roman" w:hAnsi="Times New Roman"/>
          <w:sz w:val="28"/>
          <w:szCs w:val="28"/>
        </w:rPr>
        <w:t xml:space="preserve"> городского поселения Руднянского района Смоленской области)»</w:t>
      </w:r>
      <w:r w:rsidR="008430E0">
        <w:rPr>
          <w:rFonts w:ascii="Times New Roman" w:hAnsi="Times New Roman"/>
          <w:sz w:val="28"/>
          <w:szCs w:val="28"/>
        </w:rPr>
        <w:t>.</w:t>
      </w:r>
      <w:r w:rsidR="008430E0" w:rsidRPr="0047164B">
        <w:rPr>
          <w:rFonts w:ascii="Times New Roman" w:hAnsi="Times New Roman"/>
          <w:sz w:val="28"/>
          <w:szCs w:val="28"/>
        </w:rPr>
        <w:t xml:space="preserve"> </w:t>
      </w:r>
      <w:r w:rsidR="00F0329E">
        <w:rPr>
          <w:rFonts w:ascii="Times New Roman" w:hAnsi="Times New Roman"/>
          <w:sz w:val="28"/>
          <w:szCs w:val="28"/>
        </w:rPr>
        <w:t xml:space="preserve">      </w:t>
      </w:r>
      <w:r>
        <w:rPr>
          <w:rFonts w:ascii="Times New Roman" w:hAnsi="Times New Roman"/>
          <w:sz w:val="28"/>
          <w:szCs w:val="28"/>
        </w:rPr>
        <w:t xml:space="preserve">  </w:t>
      </w:r>
    </w:p>
    <w:p w14:paraId="3F1DEEC5" w14:textId="424CEC6A" w:rsidR="00BC152E" w:rsidRDefault="008430E0" w:rsidP="00F22409">
      <w:pPr>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E00C81" w:rsidRPr="00E00C81">
        <w:rPr>
          <w:rFonts w:ascii="Times New Roman" w:hAnsi="Times New Roman"/>
          <w:sz w:val="28"/>
          <w:szCs w:val="28"/>
        </w:rPr>
        <w:t>4</w:t>
      </w:r>
      <w:r w:rsidR="00BC152E" w:rsidRPr="0003739F">
        <w:rPr>
          <w:rFonts w:ascii="Times New Roman" w:hAnsi="Times New Roman"/>
          <w:sz w:val="28"/>
          <w:szCs w:val="28"/>
        </w:rPr>
        <w:t xml:space="preserve">. Настоящее </w:t>
      </w:r>
      <w:proofErr w:type="gramStart"/>
      <w:r w:rsidR="00BC152E" w:rsidRPr="0003739F">
        <w:rPr>
          <w:rFonts w:ascii="Times New Roman" w:hAnsi="Times New Roman"/>
          <w:sz w:val="28"/>
          <w:szCs w:val="28"/>
        </w:rPr>
        <w:t>постановление  вступает</w:t>
      </w:r>
      <w:proofErr w:type="gramEnd"/>
      <w:r w:rsidR="00BC152E" w:rsidRPr="0003739F">
        <w:rPr>
          <w:rFonts w:ascii="Times New Roman" w:hAnsi="Times New Roman"/>
          <w:sz w:val="28"/>
          <w:szCs w:val="28"/>
        </w:rPr>
        <w:t xml:space="preserve"> в силу после его  официального опубликования в соответствии с Уставом муниципального образования  Руднянский район Смоленской области.</w:t>
      </w:r>
    </w:p>
    <w:p w14:paraId="7A5DCA03" w14:textId="77777777" w:rsidR="00BC152E" w:rsidRPr="0003739F" w:rsidRDefault="00BC152E" w:rsidP="00BC152E">
      <w:pPr>
        <w:widowControl w:val="0"/>
        <w:autoSpaceDE w:val="0"/>
        <w:autoSpaceDN w:val="0"/>
        <w:adjustRightInd w:val="0"/>
        <w:spacing w:after="0" w:line="240" w:lineRule="auto"/>
        <w:jc w:val="both"/>
        <w:rPr>
          <w:rFonts w:ascii="Times New Roman" w:hAnsi="Times New Roman"/>
          <w:sz w:val="28"/>
          <w:szCs w:val="28"/>
        </w:rPr>
      </w:pPr>
    </w:p>
    <w:p w14:paraId="7B1BDC1B" w14:textId="77777777" w:rsidR="00D949F4" w:rsidRPr="000A70F5" w:rsidRDefault="00D949F4" w:rsidP="00BC152E">
      <w:pPr>
        <w:spacing w:after="0" w:line="240" w:lineRule="auto"/>
        <w:jc w:val="both"/>
        <w:rPr>
          <w:rFonts w:ascii="Times New Roman" w:hAnsi="Times New Roman"/>
          <w:sz w:val="28"/>
          <w:szCs w:val="28"/>
        </w:rPr>
      </w:pPr>
    </w:p>
    <w:p w14:paraId="76D8044C" w14:textId="77777777" w:rsidR="000A70F5" w:rsidRPr="00343178" w:rsidRDefault="00150349" w:rsidP="00343178">
      <w:pPr>
        <w:tabs>
          <w:tab w:val="left" w:pos="6600"/>
        </w:tabs>
        <w:spacing w:after="0" w:line="240" w:lineRule="auto"/>
        <w:outlineLvl w:val="2"/>
        <w:rPr>
          <w:rFonts w:ascii="Times New Roman" w:hAnsi="Times New Roman"/>
          <w:b/>
          <w:sz w:val="28"/>
          <w:szCs w:val="28"/>
        </w:rPr>
      </w:pPr>
      <w:r>
        <w:rPr>
          <w:rFonts w:ascii="Times New Roman" w:hAnsi="Times New Roman"/>
          <w:sz w:val="28"/>
          <w:szCs w:val="28"/>
        </w:rPr>
        <w:t>Глава</w:t>
      </w:r>
      <w:r w:rsidR="00343178">
        <w:rPr>
          <w:rFonts w:ascii="Times New Roman" w:hAnsi="Times New Roman"/>
          <w:sz w:val="28"/>
          <w:szCs w:val="28"/>
        </w:rPr>
        <w:t xml:space="preserve"> </w:t>
      </w:r>
      <w:r w:rsidR="00D949F4" w:rsidRPr="00937AD3">
        <w:rPr>
          <w:rFonts w:ascii="Times New Roman" w:hAnsi="Times New Roman"/>
          <w:sz w:val="28"/>
          <w:szCs w:val="28"/>
        </w:rPr>
        <w:t>муниципального образован</w:t>
      </w:r>
      <w:r w:rsidR="000A70F5">
        <w:rPr>
          <w:rFonts w:ascii="Times New Roman" w:hAnsi="Times New Roman"/>
          <w:sz w:val="28"/>
          <w:szCs w:val="28"/>
        </w:rPr>
        <w:t>ия</w:t>
      </w:r>
    </w:p>
    <w:p w14:paraId="5829C7A0" w14:textId="77777777" w:rsidR="009C5BB7" w:rsidRPr="009C5BB7" w:rsidRDefault="009C5BB7" w:rsidP="000A70F5">
      <w:pPr>
        <w:spacing w:after="0" w:line="240" w:lineRule="auto"/>
        <w:outlineLvl w:val="2"/>
        <w:rPr>
          <w:rFonts w:ascii="Times New Roman" w:hAnsi="Times New Roman"/>
          <w:b/>
          <w:sz w:val="28"/>
          <w:szCs w:val="28"/>
        </w:rPr>
      </w:pPr>
      <w:proofErr w:type="gramStart"/>
      <w:r>
        <w:rPr>
          <w:rFonts w:ascii="Times New Roman" w:hAnsi="Times New Roman"/>
          <w:sz w:val="28"/>
          <w:szCs w:val="28"/>
        </w:rPr>
        <w:t xml:space="preserve">Руднянский </w:t>
      </w:r>
      <w:r w:rsidR="00343178">
        <w:rPr>
          <w:rFonts w:ascii="Times New Roman" w:hAnsi="Times New Roman"/>
          <w:sz w:val="28"/>
          <w:szCs w:val="28"/>
        </w:rPr>
        <w:t xml:space="preserve"> район</w:t>
      </w:r>
      <w:proofErr w:type="gramEnd"/>
      <w:r w:rsidR="00343178">
        <w:rPr>
          <w:rFonts w:ascii="Times New Roman" w:hAnsi="Times New Roman"/>
          <w:sz w:val="28"/>
          <w:szCs w:val="28"/>
        </w:rPr>
        <w:t xml:space="preserve"> С</w:t>
      </w:r>
      <w:r>
        <w:rPr>
          <w:rFonts w:ascii="Times New Roman" w:hAnsi="Times New Roman"/>
          <w:sz w:val="28"/>
          <w:szCs w:val="28"/>
        </w:rPr>
        <w:t xml:space="preserve">моленской области              </w:t>
      </w:r>
      <w:r w:rsidR="00343178">
        <w:rPr>
          <w:rFonts w:ascii="Times New Roman" w:hAnsi="Times New Roman"/>
          <w:sz w:val="28"/>
          <w:szCs w:val="28"/>
        </w:rPr>
        <w:t xml:space="preserve">                     </w:t>
      </w:r>
      <w:r w:rsidR="00BA7161">
        <w:rPr>
          <w:rFonts w:ascii="Times New Roman" w:hAnsi="Times New Roman"/>
          <w:sz w:val="28"/>
          <w:szCs w:val="28"/>
        </w:rPr>
        <w:t xml:space="preserve">         </w:t>
      </w:r>
      <w:r>
        <w:rPr>
          <w:rFonts w:ascii="Times New Roman" w:hAnsi="Times New Roman"/>
          <w:sz w:val="28"/>
          <w:szCs w:val="28"/>
        </w:rPr>
        <w:t xml:space="preserve"> </w:t>
      </w:r>
      <w:r w:rsidR="00150349">
        <w:rPr>
          <w:rFonts w:ascii="Times New Roman" w:hAnsi="Times New Roman"/>
          <w:sz w:val="28"/>
          <w:szCs w:val="28"/>
        </w:rPr>
        <w:t xml:space="preserve">   </w:t>
      </w:r>
      <w:r w:rsidR="00150349">
        <w:rPr>
          <w:rFonts w:ascii="Times New Roman" w:hAnsi="Times New Roman"/>
          <w:b/>
          <w:sz w:val="28"/>
          <w:szCs w:val="28"/>
        </w:rPr>
        <w:t>Ю.И. Ивашкин</w:t>
      </w:r>
    </w:p>
    <w:p w14:paraId="55DC343E" w14:textId="77777777" w:rsidR="00A5301E" w:rsidRDefault="00A5301E" w:rsidP="000A70F5">
      <w:pPr>
        <w:spacing w:after="0" w:line="240" w:lineRule="auto"/>
        <w:jc w:val="right"/>
        <w:outlineLvl w:val="2"/>
        <w:rPr>
          <w:rFonts w:ascii="Times New Roman" w:hAnsi="Times New Roman"/>
          <w:b/>
          <w:sz w:val="28"/>
          <w:szCs w:val="28"/>
        </w:rPr>
      </w:pPr>
    </w:p>
    <w:p w14:paraId="7BCD16AC"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05EBB0C2"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3DE8C816"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2650C404"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037CA6FF"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601F3A6F"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29119E33"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23EED742"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1CC4B274"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40FEDDD0"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0C904DF5"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170B57DE"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2936AB67"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315A5A65"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724AB592"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37249CEC"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12A4DF61"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5A1A5751"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3F94986A"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42A7FA1E"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4133220C"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61ADF555"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69A9A8F3" w14:textId="77777777" w:rsidR="009C5BB7" w:rsidRDefault="009C5BB7" w:rsidP="0001635C">
      <w:pPr>
        <w:autoSpaceDE w:val="0"/>
        <w:autoSpaceDN w:val="0"/>
        <w:adjustRightInd w:val="0"/>
        <w:spacing w:after="0" w:line="240" w:lineRule="auto"/>
        <w:outlineLvl w:val="0"/>
        <w:rPr>
          <w:rFonts w:ascii="Times New Roman" w:hAnsi="Times New Roman"/>
          <w:sz w:val="28"/>
          <w:szCs w:val="28"/>
        </w:rPr>
      </w:pPr>
    </w:p>
    <w:p w14:paraId="2CC361C6"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5E8AA732" w14:textId="77777777" w:rsidR="00F0329E" w:rsidRDefault="00F0329E" w:rsidP="00A5301E">
      <w:pPr>
        <w:autoSpaceDE w:val="0"/>
        <w:autoSpaceDN w:val="0"/>
        <w:adjustRightInd w:val="0"/>
        <w:spacing w:after="0" w:line="240" w:lineRule="auto"/>
        <w:ind w:firstLine="540"/>
        <w:jc w:val="right"/>
        <w:outlineLvl w:val="0"/>
        <w:rPr>
          <w:rFonts w:ascii="Times New Roman" w:hAnsi="Times New Roman"/>
          <w:sz w:val="28"/>
          <w:szCs w:val="28"/>
        </w:rPr>
      </w:pPr>
    </w:p>
    <w:p w14:paraId="083D00D5" w14:textId="77777777" w:rsidR="00D26CF3" w:rsidRPr="00DF73B4" w:rsidRDefault="00D26CF3" w:rsidP="00E00C81">
      <w:pPr>
        <w:autoSpaceDE w:val="0"/>
        <w:autoSpaceDN w:val="0"/>
        <w:adjustRightInd w:val="0"/>
        <w:spacing w:after="0" w:line="240" w:lineRule="auto"/>
        <w:outlineLvl w:val="0"/>
        <w:rPr>
          <w:rFonts w:ascii="Times New Roman" w:hAnsi="Times New Roman"/>
          <w:sz w:val="28"/>
          <w:szCs w:val="28"/>
        </w:rPr>
      </w:pPr>
    </w:p>
    <w:p w14:paraId="2755B2CA" w14:textId="4123A50B" w:rsidR="00D26CF3" w:rsidRDefault="00D26CF3" w:rsidP="00E00C81">
      <w:pPr>
        <w:autoSpaceDE w:val="0"/>
        <w:autoSpaceDN w:val="0"/>
        <w:adjustRightInd w:val="0"/>
        <w:spacing w:after="0" w:line="240" w:lineRule="auto"/>
        <w:outlineLvl w:val="0"/>
        <w:rPr>
          <w:rFonts w:ascii="Times New Roman" w:hAnsi="Times New Roman"/>
          <w:sz w:val="28"/>
          <w:szCs w:val="28"/>
        </w:rPr>
      </w:pPr>
    </w:p>
    <w:p w14:paraId="0F7F6227" w14:textId="24E52CC4" w:rsidR="008430E0" w:rsidRDefault="008430E0" w:rsidP="00E00C81">
      <w:pPr>
        <w:autoSpaceDE w:val="0"/>
        <w:autoSpaceDN w:val="0"/>
        <w:adjustRightInd w:val="0"/>
        <w:spacing w:after="0" w:line="240" w:lineRule="auto"/>
        <w:outlineLvl w:val="0"/>
        <w:rPr>
          <w:rFonts w:ascii="Times New Roman" w:hAnsi="Times New Roman"/>
          <w:sz w:val="28"/>
          <w:szCs w:val="28"/>
        </w:rPr>
      </w:pPr>
    </w:p>
    <w:p w14:paraId="06F31055" w14:textId="35C6380A" w:rsidR="008430E0" w:rsidRDefault="008430E0" w:rsidP="00E00C81">
      <w:pPr>
        <w:autoSpaceDE w:val="0"/>
        <w:autoSpaceDN w:val="0"/>
        <w:adjustRightInd w:val="0"/>
        <w:spacing w:after="0" w:line="240" w:lineRule="auto"/>
        <w:outlineLvl w:val="0"/>
        <w:rPr>
          <w:rFonts w:ascii="Times New Roman" w:hAnsi="Times New Roman"/>
          <w:sz w:val="28"/>
          <w:szCs w:val="28"/>
        </w:rPr>
      </w:pPr>
    </w:p>
    <w:p w14:paraId="1060A317" w14:textId="665D5975" w:rsidR="008430E0" w:rsidRDefault="008430E0" w:rsidP="00E00C81">
      <w:pPr>
        <w:autoSpaceDE w:val="0"/>
        <w:autoSpaceDN w:val="0"/>
        <w:adjustRightInd w:val="0"/>
        <w:spacing w:after="0" w:line="240" w:lineRule="auto"/>
        <w:outlineLvl w:val="0"/>
        <w:rPr>
          <w:rFonts w:ascii="Times New Roman" w:hAnsi="Times New Roman"/>
          <w:sz w:val="28"/>
          <w:szCs w:val="28"/>
        </w:rPr>
      </w:pPr>
    </w:p>
    <w:p w14:paraId="263DCEDF" w14:textId="77777777" w:rsidR="008430E0" w:rsidRPr="00DF73B4" w:rsidRDefault="008430E0" w:rsidP="00E00C81">
      <w:pPr>
        <w:autoSpaceDE w:val="0"/>
        <w:autoSpaceDN w:val="0"/>
        <w:adjustRightInd w:val="0"/>
        <w:spacing w:after="0" w:line="240" w:lineRule="auto"/>
        <w:outlineLvl w:val="0"/>
        <w:rPr>
          <w:rFonts w:ascii="Times New Roman" w:hAnsi="Times New Roman"/>
          <w:sz w:val="28"/>
          <w:szCs w:val="28"/>
        </w:rPr>
      </w:pPr>
    </w:p>
    <w:p w14:paraId="1DB8A6D5" w14:textId="77777777"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lastRenderedPageBreak/>
        <w:t xml:space="preserve">                                             УТВЕРЖДЕН</w:t>
      </w:r>
    </w:p>
    <w:p w14:paraId="4FE4FCBD" w14:textId="689EA280" w:rsidR="006C05BE" w:rsidRDefault="008430E0" w:rsidP="008430E0">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6C05BE">
        <w:rPr>
          <w:rFonts w:ascii="Times New Roman" w:hAnsi="Times New Roman"/>
          <w:sz w:val="28"/>
          <w:szCs w:val="28"/>
        </w:rPr>
        <w:t>постановлением Администрации</w:t>
      </w:r>
    </w:p>
    <w:p w14:paraId="1EC0C3D1" w14:textId="77777777"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муниципального образования</w:t>
      </w:r>
    </w:p>
    <w:p w14:paraId="6424E4A4" w14:textId="77777777"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Руднянский район</w:t>
      </w:r>
    </w:p>
    <w:p w14:paraId="76645EDC" w14:textId="77777777"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Смоленской области</w:t>
      </w:r>
    </w:p>
    <w:p w14:paraId="039824B9" w14:textId="4B980980"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8E279C">
        <w:rPr>
          <w:rFonts w:ascii="Times New Roman" w:hAnsi="Times New Roman"/>
          <w:sz w:val="28"/>
          <w:szCs w:val="28"/>
        </w:rPr>
        <w:t xml:space="preserve">       </w:t>
      </w:r>
      <w:r w:rsidR="008E279C" w:rsidRPr="00937AD3">
        <w:rPr>
          <w:rFonts w:ascii="Times New Roman" w:hAnsi="Times New Roman"/>
          <w:sz w:val="28"/>
          <w:szCs w:val="28"/>
        </w:rPr>
        <w:t xml:space="preserve">от </w:t>
      </w:r>
      <w:r w:rsidR="008430E0">
        <w:rPr>
          <w:rFonts w:ascii="Times New Roman" w:hAnsi="Times New Roman"/>
          <w:sz w:val="28"/>
          <w:szCs w:val="28"/>
        </w:rPr>
        <w:t xml:space="preserve">                    </w:t>
      </w:r>
      <w:r w:rsidR="008E279C">
        <w:rPr>
          <w:rFonts w:ascii="Times New Roman" w:hAnsi="Times New Roman"/>
          <w:sz w:val="28"/>
          <w:szCs w:val="28"/>
        </w:rPr>
        <w:t xml:space="preserve"> </w:t>
      </w:r>
      <w:r w:rsidR="008E279C" w:rsidRPr="00937AD3">
        <w:rPr>
          <w:rFonts w:ascii="Times New Roman" w:hAnsi="Times New Roman"/>
          <w:sz w:val="28"/>
          <w:szCs w:val="28"/>
        </w:rPr>
        <w:t xml:space="preserve">N </w:t>
      </w:r>
    </w:p>
    <w:p w14:paraId="7EC577FD" w14:textId="77777777" w:rsidR="00FC1218" w:rsidRDefault="00FC1218" w:rsidP="00A5301E">
      <w:pPr>
        <w:autoSpaceDE w:val="0"/>
        <w:autoSpaceDN w:val="0"/>
        <w:adjustRightInd w:val="0"/>
        <w:spacing w:after="0" w:line="240" w:lineRule="auto"/>
        <w:ind w:firstLine="540"/>
        <w:jc w:val="right"/>
        <w:outlineLvl w:val="0"/>
        <w:rPr>
          <w:rFonts w:ascii="Times New Roman" w:hAnsi="Times New Roman"/>
          <w:sz w:val="28"/>
          <w:szCs w:val="28"/>
        </w:rPr>
      </w:pPr>
    </w:p>
    <w:p w14:paraId="78991A3F" w14:textId="77777777" w:rsidR="005646B6" w:rsidRDefault="005646B6" w:rsidP="000A7856">
      <w:pPr>
        <w:pStyle w:val="ConsPlusTitle"/>
        <w:widowControl/>
        <w:jc w:val="center"/>
        <w:outlineLvl w:val="0"/>
        <w:rPr>
          <w:rFonts w:ascii="Times New Roman" w:hAnsi="Times New Roman" w:cs="Times New Roman"/>
          <w:b w:val="0"/>
          <w:sz w:val="28"/>
          <w:szCs w:val="28"/>
        </w:rPr>
      </w:pPr>
    </w:p>
    <w:p w14:paraId="2490CE1C" w14:textId="77777777" w:rsidR="000B6922" w:rsidRPr="00D26CF3" w:rsidRDefault="000B6922" w:rsidP="000A7856">
      <w:pPr>
        <w:pStyle w:val="ConsPlusTitle"/>
        <w:widowControl/>
        <w:jc w:val="center"/>
        <w:outlineLvl w:val="0"/>
        <w:rPr>
          <w:rFonts w:ascii="Times New Roman" w:hAnsi="Times New Roman" w:cs="Times New Roman"/>
          <w:sz w:val="28"/>
          <w:szCs w:val="28"/>
        </w:rPr>
      </w:pPr>
      <w:r w:rsidRPr="00D26CF3">
        <w:rPr>
          <w:rFonts w:ascii="Times New Roman" w:hAnsi="Times New Roman" w:cs="Times New Roman"/>
          <w:sz w:val="28"/>
          <w:szCs w:val="28"/>
        </w:rPr>
        <w:t>АДМИНИСТРАТИВНЫЙ РЕГЛАМЕНТ</w:t>
      </w:r>
    </w:p>
    <w:p w14:paraId="512F542A" w14:textId="37047D2B" w:rsidR="00E00C81" w:rsidRDefault="00D26CF3" w:rsidP="008430E0">
      <w:pPr>
        <w:autoSpaceDE w:val="0"/>
        <w:autoSpaceDN w:val="0"/>
        <w:adjustRightInd w:val="0"/>
        <w:spacing w:after="0" w:line="240" w:lineRule="auto"/>
        <w:jc w:val="center"/>
        <w:outlineLvl w:val="1"/>
        <w:rPr>
          <w:rFonts w:ascii="Times New Roman" w:hAnsi="Times New Roman"/>
          <w:b/>
          <w:sz w:val="28"/>
          <w:szCs w:val="28"/>
        </w:rPr>
      </w:pPr>
      <w:r w:rsidRPr="00D26CF3">
        <w:rPr>
          <w:rFonts w:ascii="Times New Roman" w:hAnsi="Times New Roman"/>
          <w:b/>
          <w:sz w:val="28"/>
          <w:szCs w:val="28"/>
        </w:rPr>
        <w:t xml:space="preserve">предоставления муниципальной услуги </w:t>
      </w:r>
      <w:r w:rsidR="00E00C81" w:rsidRPr="00937AD3">
        <w:rPr>
          <w:rFonts w:ascii="Times New Roman" w:hAnsi="Times New Roman"/>
          <w:b/>
          <w:sz w:val="28"/>
          <w:szCs w:val="28"/>
        </w:rPr>
        <w:t>«</w:t>
      </w:r>
      <w:r w:rsidR="00E00C81" w:rsidRPr="008D6E06">
        <w:rPr>
          <w:rFonts w:ascii="Times New Roman" w:hAnsi="Times New Roman"/>
          <w:b/>
          <w:sz w:val="28"/>
          <w:szCs w:val="28"/>
        </w:rPr>
        <w:t>Утверждение схемы расположения земельного учас</w:t>
      </w:r>
      <w:r w:rsidR="00E00C81">
        <w:rPr>
          <w:rFonts w:ascii="Times New Roman" w:hAnsi="Times New Roman"/>
          <w:b/>
          <w:sz w:val="28"/>
          <w:szCs w:val="28"/>
        </w:rPr>
        <w:t>тка</w:t>
      </w:r>
      <w:r w:rsidR="008430E0">
        <w:rPr>
          <w:rFonts w:ascii="Times New Roman" w:hAnsi="Times New Roman"/>
          <w:b/>
          <w:sz w:val="28"/>
          <w:szCs w:val="28"/>
        </w:rPr>
        <w:t xml:space="preserve"> или земельных участков</w:t>
      </w:r>
      <w:r w:rsidR="00E00C81">
        <w:rPr>
          <w:rFonts w:ascii="Times New Roman" w:hAnsi="Times New Roman"/>
          <w:b/>
          <w:sz w:val="28"/>
          <w:szCs w:val="28"/>
        </w:rPr>
        <w:t xml:space="preserve"> на кадастровом плане</w:t>
      </w:r>
      <w:r w:rsidR="00E00C81" w:rsidRPr="008D6E06">
        <w:rPr>
          <w:rFonts w:ascii="Times New Roman" w:hAnsi="Times New Roman"/>
          <w:b/>
          <w:sz w:val="28"/>
          <w:szCs w:val="28"/>
        </w:rPr>
        <w:t xml:space="preserve"> </w:t>
      </w:r>
      <w:r w:rsidR="00E00C81">
        <w:rPr>
          <w:rFonts w:ascii="Times New Roman" w:hAnsi="Times New Roman"/>
          <w:b/>
          <w:sz w:val="28"/>
          <w:szCs w:val="28"/>
        </w:rPr>
        <w:t>территории</w:t>
      </w:r>
      <w:r w:rsidR="008430E0">
        <w:rPr>
          <w:rFonts w:ascii="Times New Roman" w:hAnsi="Times New Roman"/>
          <w:b/>
          <w:sz w:val="28"/>
          <w:szCs w:val="28"/>
        </w:rPr>
        <w:t>»</w:t>
      </w:r>
      <w:r w:rsidR="00E00C81" w:rsidRPr="008D6E06">
        <w:rPr>
          <w:rFonts w:ascii="Times New Roman" w:hAnsi="Times New Roman"/>
          <w:b/>
          <w:sz w:val="28"/>
          <w:szCs w:val="28"/>
        </w:rPr>
        <w:t xml:space="preserve"> </w:t>
      </w:r>
    </w:p>
    <w:p w14:paraId="4242AAA5" w14:textId="77777777" w:rsidR="008430E0" w:rsidRPr="00D75D79" w:rsidRDefault="008430E0" w:rsidP="008430E0">
      <w:pPr>
        <w:autoSpaceDE w:val="0"/>
        <w:autoSpaceDN w:val="0"/>
        <w:adjustRightInd w:val="0"/>
        <w:spacing w:after="0" w:line="240" w:lineRule="auto"/>
        <w:jc w:val="center"/>
        <w:outlineLvl w:val="1"/>
        <w:rPr>
          <w:rFonts w:ascii="Times New Roman" w:hAnsi="Times New Roman"/>
          <w:b/>
          <w:sz w:val="28"/>
          <w:szCs w:val="28"/>
        </w:rPr>
      </w:pPr>
    </w:p>
    <w:p w14:paraId="1FBCB65D" w14:textId="77777777" w:rsidR="000B6922" w:rsidRPr="004B7761" w:rsidRDefault="004B7761" w:rsidP="000B6922">
      <w:pPr>
        <w:autoSpaceDE w:val="0"/>
        <w:autoSpaceDN w:val="0"/>
        <w:adjustRightInd w:val="0"/>
        <w:spacing w:after="0" w:line="240" w:lineRule="auto"/>
        <w:jc w:val="center"/>
        <w:outlineLvl w:val="1"/>
        <w:rPr>
          <w:rFonts w:ascii="Times New Roman" w:hAnsi="Times New Roman"/>
          <w:b/>
          <w:sz w:val="28"/>
          <w:szCs w:val="28"/>
        </w:rPr>
      </w:pPr>
      <w:r w:rsidRPr="004B7761">
        <w:rPr>
          <w:rFonts w:ascii="Times New Roman" w:hAnsi="Times New Roman"/>
          <w:b/>
          <w:sz w:val="28"/>
          <w:szCs w:val="28"/>
        </w:rPr>
        <w:t>1. Общие положения</w:t>
      </w:r>
    </w:p>
    <w:p w14:paraId="25ACBEDD" w14:textId="77777777" w:rsidR="000B6922" w:rsidRPr="00FB1CCC" w:rsidRDefault="000B6922" w:rsidP="000B6922">
      <w:pPr>
        <w:autoSpaceDE w:val="0"/>
        <w:autoSpaceDN w:val="0"/>
        <w:adjustRightInd w:val="0"/>
        <w:spacing w:after="0" w:line="240" w:lineRule="auto"/>
        <w:jc w:val="center"/>
        <w:outlineLvl w:val="1"/>
        <w:rPr>
          <w:rFonts w:ascii="Times New Roman" w:hAnsi="Times New Roman"/>
          <w:b/>
          <w:sz w:val="28"/>
          <w:szCs w:val="28"/>
        </w:rPr>
      </w:pPr>
    </w:p>
    <w:p w14:paraId="6F22FD26" w14:textId="77777777" w:rsidR="000B6922" w:rsidRPr="00FB1CCC" w:rsidRDefault="001C099F" w:rsidP="00C74B70">
      <w:pPr>
        <w:pStyle w:val="a7"/>
        <w:numPr>
          <w:ilvl w:val="1"/>
          <w:numId w:val="1"/>
        </w:num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Предмет регулирования А</w:t>
      </w:r>
      <w:r w:rsidR="000B6922" w:rsidRPr="00FB1CCC">
        <w:rPr>
          <w:rFonts w:ascii="Times New Roman" w:hAnsi="Times New Roman"/>
          <w:b/>
          <w:sz w:val="28"/>
          <w:szCs w:val="28"/>
        </w:rPr>
        <w:t>дминистративного регламента</w:t>
      </w:r>
    </w:p>
    <w:p w14:paraId="2C5684FB" w14:textId="77777777" w:rsidR="000B6922" w:rsidRPr="00FB1CCC" w:rsidRDefault="000B6922" w:rsidP="000B6922">
      <w:pPr>
        <w:autoSpaceDE w:val="0"/>
        <w:autoSpaceDN w:val="0"/>
        <w:adjustRightInd w:val="0"/>
        <w:spacing w:after="0" w:line="240" w:lineRule="auto"/>
        <w:ind w:firstLine="540"/>
        <w:jc w:val="both"/>
        <w:outlineLvl w:val="2"/>
        <w:rPr>
          <w:rFonts w:ascii="Times New Roman" w:hAnsi="Times New Roman"/>
          <w:b/>
          <w:sz w:val="28"/>
          <w:szCs w:val="28"/>
        </w:rPr>
      </w:pPr>
    </w:p>
    <w:p w14:paraId="0E385380" w14:textId="7DF77E83" w:rsidR="004B7761" w:rsidRDefault="005A07D3" w:rsidP="005A07D3">
      <w:pPr>
        <w:autoSpaceDE w:val="0"/>
        <w:autoSpaceDN w:val="0"/>
        <w:adjustRightInd w:val="0"/>
        <w:spacing w:after="0" w:line="240" w:lineRule="auto"/>
        <w:ind w:left="-113"/>
        <w:jc w:val="both"/>
        <w:outlineLvl w:val="2"/>
        <w:rPr>
          <w:rStyle w:val="FontStyle39"/>
          <w:sz w:val="28"/>
          <w:szCs w:val="28"/>
        </w:rPr>
      </w:pPr>
      <w:r>
        <w:rPr>
          <w:rFonts w:ascii="Times New Roman" w:hAnsi="Times New Roman"/>
          <w:sz w:val="28"/>
          <w:szCs w:val="28"/>
        </w:rPr>
        <w:t xml:space="preserve">       </w:t>
      </w:r>
      <w:r w:rsidR="00AB66EE">
        <w:rPr>
          <w:rFonts w:ascii="Times New Roman" w:hAnsi="Times New Roman"/>
          <w:sz w:val="28"/>
          <w:szCs w:val="28"/>
        </w:rPr>
        <w:t xml:space="preserve">    </w:t>
      </w:r>
      <w:r>
        <w:rPr>
          <w:rFonts w:ascii="Times New Roman" w:hAnsi="Times New Roman"/>
          <w:sz w:val="28"/>
          <w:szCs w:val="28"/>
        </w:rPr>
        <w:t>1.1.1.</w:t>
      </w:r>
      <w:r w:rsidR="004B7761">
        <w:rPr>
          <w:rFonts w:ascii="Times New Roman" w:hAnsi="Times New Roman"/>
          <w:sz w:val="28"/>
          <w:szCs w:val="28"/>
        </w:rPr>
        <w:t>Административный регламент предоставления</w:t>
      </w:r>
      <w:r w:rsidR="00805DB8" w:rsidRPr="00805DB8">
        <w:rPr>
          <w:rFonts w:ascii="Times New Roman" w:hAnsi="Times New Roman"/>
          <w:sz w:val="28"/>
          <w:szCs w:val="28"/>
        </w:rPr>
        <w:t xml:space="preserve"> муниципальной услуги </w:t>
      </w:r>
      <w:r w:rsidR="00E00C81" w:rsidRPr="00E00C81">
        <w:rPr>
          <w:rFonts w:ascii="Times New Roman" w:hAnsi="Times New Roman"/>
          <w:sz w:val="28"/>
          <w:szCs w:val="28"/>
        </w:rPr>
        <w:t>«Утверждение схемы расположения земельного участка</w:t>
      </w:r>
      <w:r w:rsidR="00542842">
        <w:rPr>
          <w:rFonts w:ascii="Times New Roman" w:hAnsi="Times New Roman"/>
          <w:sz w:val="28"/>
          <w:szCs w:val="28"/>
        </w:rPr>
        <w:t xml:space="preserve"> или земельных участков</w:t>
      </w:r>
      <w:r w:rsidR="00E00C81" w:rsidRPr="00E00C81">
        <w:rPr>
          <w:rFonts w:ascii="Times New Roman" w:hAnsi="Times New Roman"/>
          <w:sz w:val="28"/>
          <w:szCs w:val="28"/>
        </w:rPr>
        <w:t xml:space="preserve"> на кадастровом плане территории</w:t>
      </w:r>
      <w:r w:rsidR="00542842">
        <w:rPr>
          <w:rFonts w:ascii="Times New Roman" w:hAnsi="Times New Roman"/>
          <w:sz w:val="28"/>
          <w:szCs w:val="28"/>
        </w:rPr>
        <w:t>»</w:t>
      </w:r>
      <w:r w:rsidR="00E00C81" w:rsidRPr="00E00C81">
        <w:rPr>
          <w:rFonts w:ascii="Times New Roman" w:hAnsi="Times New Roman"/>
          <w:sz w:val="28"/>
          <w:szCs w:val="28"/>
        </w:rPr>
        <w:t xml:space="preserve"> </w:t>
      </w:r>
      <w:r w:rsidR="004B7761" w:rsidRPr="00E00C81">
        <w:rPr>
          <w:rFonts w:ascii="Times New Roman" w:hAnsi="Times New Roman"/>
          <w:sz w:val="28"/>
          <w:szCs w:val="28"/>
        </w:rPr>
        <w:t>(далее – Административный регламент</w:t>
      </w:r>
      <w:r w:rsidR="00805DB8" w:rsidRPr="00E00C81">
        <w:rPr>
          <w:rFonts w:ascii="Times New Roman" w:hAnsi="Times New Roman"/>
          <w:sz w:val="28"/>
          <w:szCs w:val="28"/>
        </w:rPr>
        <w:t>)</w:t>
      </w:r>
      <w:r w:rsidRPr="00E00C81">
        <w:rPr>
          <w:rFonts w:ascii="Times New Roman" w:hAnsi="Times New Roman"/>
          <w:sz w:val="28"/>
          <w:szCs w:val="28"/>
        </w:rPr>
        <w:t xml:space="preserve"> </w:t>
      </w:r>
      <w:r w:rsidR="004B7761" w:rsidRPr="00E00C81">
        <w:rPr>
          <w:rStyle w:val="FontStyle39"/>
          <w:sz w:val="28"/>
          <w:szCs w:val="28"/>
        </w:rPr>
        <w:t>разработан в целях повышения</w:t>
      </w:r>
      <w:r w:rsidR="004B7761" w:rsidRPr="004B7761">
        <w:rPr>
          <w:rStyle w:val="FontStyle39"/>
          <w:sz w:val="28"/>
          <w:szCs w:val="28"/>
        </w:rPr>
        <w:t xml:space="preserve">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w:t>
      </w:r>
      <w:r w:rsidR="00F91016">
        <w:rPr>
          <w:rStyle w:val="FontStyle39"/>
          <w:sz w:val="28"/>
          <w:szCs w:val="28"/>
        </w:rPr>
        <w:t xml:space="preserve"> муниципального образования Руднянский район Смоленской области </w:t>
      </w:r>
      <w:r w:rsidR="004B7761" w:rsidRPr="004B7761">
        <w:rPr>
          <w:rStyle w:val="FontStyle39"/>
          <w:sz w:val="28"/>
          <w:szCs w:val="28"/>
        </w:rPr>
        <w:t>(далее - Администрация) при оказани</w:t>
      </w:r>
      <w:r w:rsidR="00F91016">
        <w:rPr>
          <w:rStyle w:val="FontStyle39"/>
          <w:sz w:val="28"/>
          <w:szCs w:val="28"/>
        </w:rPr>
        <w:t xml:space="preserve">и </w:t>
      </w:r>
      <w:r w:rsidR="004B7761" w:rsidRPr="004B7761">
        <w:rPr>
          <w:rStyle w:val="FontStyle39"/>
          <w:sz w:val="28"/>
          <w:szCs w:val="28"/>
        </w:rPr>
        <w:t>муниципальной услуги</w:t>
      </w:r>
      <w:r w:rsidR="00542842">
        <w:rPr>
          <w:rStyle w:val="FontStyle39"/>
          <w:sz w:val="28"/>
          <w:szCs w:val="28"/>
        </w:rPr>
        <w:t xml:space="preserve"> </w:t>
      </w:r>
      <w:r w:rsidR="00542842">
        <w:rPr>
          <w:rFonts w:ascii="Times New Roman" w:hAnsi="Times New Roman"/>
          <w:sz w:val="28"/>
          <w:szCs w:val="28"/>
        </w:rPr>
        <w:t>на территории</w:t>
      </w:r>
      <w:r w:rsidR="00542842" w:rsidRPr="00E00C81">
        <w:rPr>
          <w:rFonts w:ascii="Times New Roman" w:hAnsi="Times New Roman"/>
          <w:sz w:val="28"/>
          <w:szCs w:val="28"/>
          <w:lang w:eastAsia="ru-RU"/>
        </w:rPr>
        <w:t xml:space="preserve"> </w:t>
      </w:r>
      <w:r w:rsidR="00542842" w:rsidRPr="00E00C81">
        <w:rPr>
          <w:rFonts w:ascii="Times New Roman" w:hAnsi="Times New Roman"/>
          <w:sz w:val="28"/>
          <w:szCs w:val="28"/>
        </w:rPr>
        <w:t xml:space="preserve">муниципального образования Руднянский район Смоленской области (за исключением муниципального образования </w:t>
      </w:r>
      <w:proofErr w:type="spellStart"/>
      <w:r w:rsidR="00542842" w:rsidRPr="00E00C81">
        <w:rPr>
          <w:rFonts w:ascii="Times New Roman" w:hAnsi="Times New Roman"/>
          <w:sz w:val="28"/>
          <w:szCs w:val="28"/>
        </w:rPr>
        <w:t>Голынковского</w:t>
      </w:r>
      <w:proofErr w:type="spellEnd"/>
      <w:r w:rsidR="00542842" w:rsidRPr="00E00C81">
        <w:rPr>
          <w:rFonts w:ascii="Times New Roman" w:hAnsi="Times New Roman"/>
          <w:sz w:val="28"/>
          <w:szCs w:val="28"/>
        </w:rPr>
        <w:t xml:space="preserve"> городского поселения Руднянского района Смоленской области)</w:t>
      </w:r>
      <w:r w:rsidR="00542842">
        <w:rPr>
          <w:rFonts w:ascii="Times New Roman" w:hAnsi="Times New Roman"/>
          <w:sz w:val="28"/>
          <w:szCs w:val="28"/>
        </w:rPr>
        <w:t>.</w:t>
      </w:r>
    </w:p>
    <w:p w14:paraId="5C4020EA" w14:textId="3ED7A4E2" w:rsidR="00F91016" w:rsidRDefault="005A07D3" w:rsidP="00542842">
      <w:pPr>
        <w:autoSpaceDE w:val="0"/>
        <w:autoSpaceDN w:val="0"/>
        <w:adjustRightInd w:val="0"/>
        <w:spacing w:after="0" w:line="240" w:lineRule="auto"/>
        <w:jc w:val="both"/>
        <w:rPr>
          <w:rFonts w:ascii="Times New Roman" w:hAnsi="Times New Roman"/>
          <w:sz w:val="28"/>
          <w:szCs w:val="28"/>
        </w:rPr>
      </w:pPr>
      <w:r>
        <w:rPr>
          <w:rStyle w:val="FontStyle39"/>
          <w:sz w:val="28"/>
          <w:szCs w:val="28"/>
        </w:rPr>
        <w:t xml:space="preserve">      </w:t>
      </w:r>
      <w:r w:rsidR="00AB66EE">
        <w:rPr>
          <w:rStyle w:val="FontStyle39"/>
          <w:sz w:val="28"/>
          <w:szCs w:val="28"/>
        </w:rPr>
        <w:t xml:space="preserve">   </w:t>
      </w:r>
      <w:r>
        <w:rPr>
          <w:rFonts w:ascii="Times New Roman" w:hAnsi="Times New Roman"/>
          <w:sz w:val="28"/>
          <w:szCs w:val="28"/>
          <w:lang w:eastAsia="ru-RU"/>
        </w:rPr>
        <w:t xml:space="preserve">1.1.2. </w:t>
      </w:r>
      <w:r w:rsidR="00542842" w:rsidRPr="00542842">
        <w:rPr>
          <w:rFonts w:ascii="Times New Roman" w:hAnsi="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r w:rsidR="00AB66EE">
        <w:rPr>
          <w:rFonts w:ascii="Times New Roman" w:hAnsi="Times New Roman"/>
          <w:sz w:val="28"/>
          <w:szCs w:val="28"/>
        </w:rPr>
        <w:t>.</w:t>
      </w:r>
    </w:p>
    <w:p w14:paraId="198A5D25" w14:textId="77777777" w:rsidR="00AB66EE" w:rsidRPr="00542842" w:rsidRDefault="00AB66EE" w:rsidP="00542842">
      <w:pPr>
        <w:autoSpaceDE w:val="0"/>
        <w:autoSpaceDN w:val="0"/>
        <w:adjustRightInd w:val="0"/>
        <w:spacing w:after="0" w:line="240" w:lineRule="auto"/>
        <w:jc w:val="both"/>
        <w:rPr>
          <w:rStyle w:val="FontStyle39"/>
          <w:sz w:val="28"/>
          <w:szCs w:val="28"/>
        </w:rPr>
      </w:pPr>
    </w:p>
    <w:p w14:paraId="7A97579C" w14:textId="37DEF4E8" w:rsidR="00AB66EE" w:rsidRPr="00550522" w:rsidRDefault="007B0C0C" w:rsidP="00AB66EE">
      <w:pPr>
        <w:pStyle w:val="ConsPlusNormal"/>
        <w:jc w:val="center"/>
        <w:rPr>
          <w:rFonts w:ascii="Times New Roman" w:hAnsi="Times New Roman" w:cs="Times New Roman"/>
          <w:b/>
          <w:bCs/>
          <w:sz w:val="28"/>
          <w:szCs w:val="28"/>
        </w:rPr>
      </w:pPr>
      <w:r w:rsidRPr="00FB1CCC">
        <w:rPr>
          <w:rStyle w:val="FontStyle39"/>
          <w:b/>
          <w:sz w:val="28"/>
          <w:szCs w:val="28"/>
        </w:rPr>
        <w:t xml:space="preserve">1.2. </w:t>
      </w:r>
      <w:r w:rsidR="00AB66EE" w:rsidRPr="00550522">
        <w:rPr>
          <w:rFonts w:ascii="Times New Roman" w:hAnsi="Times New Roman" w:cs="Times New Roman"/>
          <w:b/>
          <w:bCs/>
          <w:sz w:val="28"/>
          <w:szCs w:val="28"/>
        </w:rPr>
        <w:t xml:space="preserve"> Круг заявителей</w:t>
      </w:r>
    </w:p>
    <w:p w14:paraId="50F4AB55" w14:textId="1B090684" w:rsidR="000B6922" w:rsidRPr="00FB1CCC" w:rsidRDefault="000B6922" w:rsidP="00AB66EE">
      <w:pPr>
        <w:pStyle w:val="Style2"/>
        <w:widowControl/>
        <w:ind w:left="-113" w:firstLine="709"/>
        <w:rPr>
          <w:b/>
          <w:sz w:val="28"/>
          <w:szCs w:val="28"/>
        </w:rPr>
      </w:pPr>
    </w:p>
    <w:p w14:paraId="3CE48BA0" w14:textId="7FC8EA86" w:rsidR="00AB66EE" w:rsidRDefault="00AB66EE" w:rsidP="00AB66EE">
      <w:pPr>
        <w:pStyle w:val="a7"/>
        <w:autoSpaceDE w:val="0"/>
        <w:autoSpaceDN w:val="0"/>
        <w:adjustRightInd w:val="0"/>
        <w:spacing w:after="0" w:line="240" w:lineRule="auto"/>
        <w:ind w:left="0"/>
        <w:jc w:val="both"/>
        <w:outlineLvl w:val="2"/>
        <w:rPr>
          <w:rFonts w:ascii="Times New Roman" w:hAnsi="Times New Roman"/>
          <w:sz w:val="28"/>
          <w:szCs w:val="28"/>
        </w:rPr>
      </w:pPr>
      <w:r>
        <w:rPr>
          <w:rFonts w:ascii="Times New Roman" w:hAnsi="Times New Roman"/>
          <w:sz w:val="28"/>
          <w:szCs w:val="28"/>
        </w:rPr>
        <w:t xml:space="preserve">        </w:t>
      </w:r>
      <w:r w:rsidRPr="00AB66EE">
        <w:rPr>
          <w:rFonts w:ascii="Times New Roman" w:hAnsi="Times New Roman"/>
          <w:sz w:val="28"/>
          <w:szCs w:val="28"/>
        </w:rPr>
        <w:t>1.2.</w:t>
      </w:r>
      <w:r>
        <w:rPr>
          <w:rFonts w:ascii="Times New Roman" w:hAnsi="Times New Roman"/>
          <w:sz w:val="28"/>
          <w:szCs w:val="28"/>
        </w:rPr>
        <w:t>1.</w:t>
      </w:r>
      <w:r w:rsidRPr="00AB66EE">
        <w:rPr>
          <w:rFonts w:ascii="Times New Roman" w:hAnsi="Times New Roman"/>
          <w:sz w:val="28"/>
          <w:szCs w:val="28"/>
        </w:rPr>
        <w:t xml:space="preserve"> 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 </w:t>
      </w:r>
    </w:p>
    <w:p w14:paraId="45A5C338" w14:textId="1047AB35" w:rsidR="00D26CF3" w:rsidRDefault="00AB66EE" w:rsidP="00AB66EE">
      <w:pPr>
        <w:pStyle w:val="a7"/>
        <w:autoSpaceDE w:val="0"/>
        <w:autoSpaceDN w:val="0"/>
        <w:adjustRightInd w:val="0"/>
        <w:spacing w:after="0" w:line="240" w:lineRule="auto"/>
        <w:ind w:left="0"/>
        <w:jc w:val="both"/>
        <w:outlineLvl w:val="2"/>
        <w:rPr>
          <w:rFonts w:ascii="Times New Roman" w:hAnsi="Times New Roman"/>
          <w:sz w:val="28"/>
          <w:szCs w:val="28"/>
        </w:rPr>
      </w:pPr>
      <w:r>
        <w:rPr>
          <w:rFonts w:ascii="Times New Roman" w:hAnsi="Times New Roman"/>
          <w:sz w:val="28"/>
          <w:szCs w:val="28"/>
        </w:rPr>
        <w:lastRenderedPageBreak/>
        <w:t xml:space="preserve">        </w:t>
      </w:r>
      <w:r w:rsidRPr="00AB66EE">
        <w:rPr>
          <w:rFonts w:ascii="Times New Roman" w:hAnsi="Times New Roman"/>
          <w:sz w:val="28"/>
          <w:szCs w:val="28"/>
        </w:rPr>
        <w:t>1.</w:t>
      </w:r>
      <w:r>
        <w:rPr>
          <w:rFonts w:ascii="Times New Roman" w:hAnsi="Times New Roman"/>
          <w:sz w:val="28"/>
          <w:szCs w:val="28"/>
        </w:rPr>
        <w:t>2</w:t>
      </w:r>
      <w:r w:rsidRPr="00AB66EE">
        <w:rPr>
          <w:rFonts w:ascii="Times New Roman" w:hAnsi="Times New Roman"/>
          <w:sz w:val="28"/>
          <w:szCs w:val="28"/>
        </w:rPr>
        <w:t xml:space="preserve">. </w:t>
      </w:r>
      <w:proofErr w:type="gramStart"/>
      <w:r>
        <w:rPr>
          <w:rFonts w:ascii="Times New Roman" w:hAnsi="Times New Roman"/>
          <w:sz w:val="28"/>
          <w:szCs w:val="28"/>
        </w:rPr>
        <w:t>2.</w:t>
      </w:r>
      <w:r w:rsidRPr="00AB66EE">
        <w:rPr>
          <w:rFonts w:ascii="Times New Roman" w:hAnsi="Times New Roman"/>
          <w:sz w:val="28"/>
          <w:szCs w:val="28"/>
        </w:rPr>
        <w:t>Интересы</w:t>
      </w:r>
      <w:proofErr w:type="gramEnd"/>
      <w:r w:rsidRPr="00AB66EE">
        <w:rPr>
          <w:rFonts w:ascii="Times New Roman" w:hAnsi="Times New Roman"/>
          <w:sz w:val="28"/>
          <w:szCs w:val="28"/>
        </w:rPr>
        <w:t xml:space="preserve">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87FBB44" w14:textId="77777777" w:rsidR="00AB66EE" w:rsidRPr="00AB66EE" w:rsidRDefault="00AB66EE" w:rsidP="00AB66EE">
      <w:pPr>
        <w:pStyle w:val="a7"/>
        <w:autoSpaceDE w:val="0"/>
        <w:autoSpaceDN w:val="0"/>
        <w:adjustRightInd w:val="0"/>
        <w:spacing w:after="0" w:line="240" w:lineRule="auto"/>
        <w:ind w:left="0"/>
        <w:jc w:val="both"/>
        <w:outlineLvl w:val="2"/>
        <w:rPr>
          <w:rFonts w:ascii="Times New Roman" w:hAnsi="Times New Roman"/>
          <w:sz w:val="28"/>
          <w:szCs w:val="28"/>
        </w:rPr>
      </w:pPr>
    </w:p>
    <w:p w14:paraId="033F0693" w14:textId="473FDD38" w:rsidR="00DF73B4" w:rsidRDefault="00DF73B4" w:rsidP="00AB66EE">
      <w:pPr>
        <w:widowControl w:val="0"/>
        <w:autoSpaceDE w:val="0"/>
        <w:autoSpaceDN w:val="0"/>
        <w:adjustRightInd w:val="0"/>
        <w:spacing w:after="0" w:line="240" w:lineRule="auto"/>
        <w:ind w:firstLine="709"/>
        <w:jc w:val="center"/>
        <w:outlineLvl w:val="2"/>
        <w:rPr>
          <w:rFonts w:ascii="Times New Roman" w:eastAsia="Times New Roman" w:hAnsi="Times New Roman"/>
          <w:b/>
          <w:bCs/>
          <w:sz w:val="28"/>
          <w:szCs w:val="28"/>
          <w:lang w:eastAsia="ru-RU"/>
        </w:rPr>
      </w:pPr>
      <w:r w:rsidRPr="00AB66EE">
        <w:rPr>
          <w:rFonts w:ascii="Times New Roman" w:eastAsia="Times New Roman" w:hAnsi="Times New Roman"/>
          <w:b/>
          <w:bCs/>
          <w:sz w:val="28"/>
          <w:szCs w:val="28"/>
          <w:lang w:eastAsia="ru-RU"/>
        </w:rPr>
        <w:t xml:space="preserve">1.3. Требования к порядку информирования о предоставлении </w:t>
      </w:r>
      <w:proofErr w:type="gramStart"/>
      <w:r w:rsidRPr="00AB66EE">
        <w:rPr>
          <w:rFonts w:ascii="Times New Roman" w:eastAsia="Times New Roman" w:hAnsi="Times New Roman"/>
          <w:b/>
          <w:bCs/>
          <w:sz w:val="28"/>
          <w:szCs w:val="28"/>
          <w:lang w:eastAsia="ru-RU"/>
        </w:rPr>
        <w:t>муниципальной  услуги</w:t>
      </w:r>
      <w:proofErr w:type="gramEnd"/>
      <w:r w:rsidRPr="00AB66EE">
        <w:rPr>
          <w:rFonts w:ascii="Times New Roman" w:eastAsia="Times New Roman" w:hAnsi="Times New Roman"/>
          <w:b/>
          <w:bCs/>
          <w:sz w:val="28"/>
          <w:szCs w:val="28"/>
          <w:lang w:eastAsia="ru-RU"/>
        </w:rPr>
        <w:t>.</w:t>
      </w:r>
    </w:p>
    <w:p w14:paraId="78168C0D" w14:textId="77777777" w:rsidR="00AB66EE" w:rsidRPr="00AB66EE" w:rsidRDefault="00AB66EE" w:rsidP="00AB66EE">
      <w:pPr>
        <w:widowControl w:val="0"/>
        <w:autoSpaceDE w:val="0"/>
        <w:autoSpaceDN w:val="0"/>
        <w:adjustRightInd w:val="0"/>
        <w:spacing w:after="0" w:line="240" w:lineRule="auto"/>
        <w:ind w:firstLine="709"/>
        <w:jc w:val="center"/>
        <w:outlineLvl w:val="2"/>
        <w:rPr>
          <w:rFonts w:ascii="Times New Roman" w:eastAsia="Times New Roman" w:hAnsi="Times New Roman"/>
          <w:b/>
          <w:bCs/>
          <w:sz w:val="28"/>
          <w:szCs w:val="28"/>
          <w:lang w:eastAsia="ru-RU"/>
        </w:rPr>
      </w:pPr>
    </w:p>
    <w:p w14:paraId="23EBF6F7"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1.3.1. Информирование заявителей о предоставлении </w:t>
      </w:r>
      <w:proofErr w:type="gramStart"/>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w:t>
      </w:r>
      <w:proofErr w:type="gramEnd"/>
      <w:r w:rsidRPr="00DF73B4">
        <w:rPr>
          <w:rFonts w:ascii="Times New Roman" w:eastAsia="Times New Roman" w:hAnsi="Times New Roman"/>
          <w:sz w:val="28"/>
          <w:szCs w:val="28"/>
          <w:lang w:eastAsia="ru-RU"/>
        </w:rPr>
        <w:t xml:space="preserve"> осуществляется посредством:</w:t>
      </w:r>
    </w:p>
    <w:p w14:paraId="2E6E391A"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консультирования сотрудником</w:t>
      </w:r>
      <w:r w:rsidRPr="00DF73B4">
        <w:rPr>
          <w:rFonts w:ascii="Times New Roman" w:eastAsia="Times New Roman" w:hAnsi="Times New Roman" w:cs="Arial"/>
          <w:sz w:val="28"/>
          <w:szCs w:val="28"/>
          <w:lang w:eastAsia="ru-RU"/>
        </w:rPr>
        <w:t xml:space="preserve"> </w:t>
      </w:r>
      <w:r w:rsidRPr="00DF73B4">
        <w:rPr>
          <w:rFonts w:ascii="Times New Roman" w:eastAsia="Times New Roman" w:hAnsi="Times New Roman"/>
          <w:sz w:val="28"/>
          <w:szCs w:val="28"/>
          <w:lang w:eastAsia="ru-RU"/>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55915CFB"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44A8EE69"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1.3.2.</w:t>
      </w:r>
      <w:r w:rsidRPr="00DF73B4">
        <w:rPr>
          <w:rFonts w:ascii="Times New Roman" w:eastAsia="Times New Roman" w:hAnsi="Times New Roman"/>
          <w:sz w:val="28"/>
          <w:szCs w:val="28"/>
          <w:lang w:val="en-US" w:eastAsia="ru-RU"/>
        </w:rPr>
        <w:t> </w:t>
      </w:r>
      <w:r w:rsidRPr="00DF73B4">
        <w:rPr>
          <w:rFonts w:ascii="Times New Roman" w:eastAsia="Times New Roman" w:hAnsi="Times New Roman"/>
          <w:sz w:val="28"/>
          <w:szCs w:val="28"/>
          <w:lang w:eastAsia="ru-RU"/>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14:paraId="1FCF1B32"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Консультации проводят:</w:t>
      </w:r>
    </w:p>
    <w:p w14:paraId="675319F7"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DF73B4">
        <w:rPr>
          <w:rFonts w:ascii="Times New Roman" w:eastAsia="Times New Roman" w:hAnsi="Times New Roman"/>
          <w:sz w:val="28"/>
          <w:szCs w:val="28"/>
          <w:lang w:eastAsia="ru-RU"/>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DF73B4">
        <w:rPr>
          <w:rFonts w:ascii="Times New Roman" w:eastAsia="Times New Roman" w:hAnsi="Times New Roman"/>
          <w:b/>
          <w:sz w:val="28"/>
          <w:szCs w:val="28"/>
          <w:lang w:eastAsia="ru-RU"/>
        </w:rPr>
        <w:t>.</w:t>
      </w:r>
    </w:p>
    <w:p w14:paraId="7A17F989"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1.3.3. Информация о </w:t>
      </w:r>
      <w:proofErr w:type="gramStart"/>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услуге</w:t>
      </w:r>
      <w:proofErr w:type="gramEnd"/>
      <w:r w:rsidRPr="00DF73B4">
        <w:rPr>
          <w:rFonts w:ascii="Times New Roman" w:eastAsia="Times New Roman" w:hAnsi="Times New Roman"/>
          <w:sz w:val="28"/>
          <w:szCs w:val="28"/>
          <w:lang w:eastAsia="ru-RU"/>
        </w:rPr>
        <w:t xml:space="preserve"> размещается:</w:t>
      </w:r>
    </w:p>
    <w:p w14:paraId="04CCF0B0"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453A436A" w14:textId="77777777" w:rsidR="00DF73B4" w:rsidRPr="00DF73B4" w:rsidRDefault="00DF73B4" w:rsidP="00DF73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67390B2D"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1.3.4. Размещаемая информация содержит:</w:t>
      </w:r>
    </w:p>
    <w:p w14:paraId="126EBD1A"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извлечения из нормативных правовых актов, устанавливающих порядок и условия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w:t>
      </w:r>
    </w:p>
    <w:p w14:paraId="3D595CAC"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порядок обращений за получением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w:t>
      </w:r>
    </w:p>
    <w:p w14:paraId="2844FE3D"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перечень документов, необходимых для предоставления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 и требования, предъявляемые к этим документам;</w:t>
      </w:r>
    </w:p>
    <w:p w14:paraId="79DA3622"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сроки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 </w:t>
      </w:r>
    </w:p>
    <w:p w14:paraId="435BBD99"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sz w:val="28"/>
          <w:szCs w:val="28"/>
          <w:lang w:eastAsia="ru-RU"/>
        </w:rPr>
        <w:t xml:space="preserve">- форму заявления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w:t>
      </w:r>
      <w:r w:rsidRPr="00DF73B4">
        <w:rPr>
          <w:rFonts w:ascii="Times New Roman" w:eastAsia="Times New Roman" w:hAnsi="Times New Roman"/>
          <w:bCs/>
          <w:sz w:val="28"/>
          <w:szCs w:val="28"/>
          <w:lang w:eastAsia="ru-RU"/>
        </w:rPr>
        <w:t>;</w:t>
      </w:r>
    </w:p>
    <w:p w14:paraId="31856B2D"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текст Административного регламента;</w:t>
      </w:r>
    </w:p>
    <w:p w14:paraId="666D79F5" w14:textId="6C48563C"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xml:space="preserve">- порядок информирования о ходе предоставления </w:t>
      </w:r>
      <w:r w:rsidRPr="00DF73B4">
        <w:rPr>
          <w:rFonts w:ascii="Times New Roman" w:eastAsia="Times New Roman" w:hAnsi="Times New Roman" w:cs="Arial"/>
          <w:sz w:val="28"/>
          <w:szCs w:val="28"/>
          <w:lang w:eastAsia="ru-RU"/>
        </w:rPr>
        <w:t xml:space="preserve">муниципальной  </w:t>
      </w:r>
      <w:r w:rsidR="00D73B22">
        <w:rPr>
          <w:rFonts w:ascii="Times New Roman" w:eastAsia="Times New Roman" w:hAnsi="Times New Roman"/>
          <w:bCs/>
          <w:sz w:val="28"/>
          <w:szCs w:val="28"/>
          <w:lang w:eastAsia="ru-RU"/>
        </w:rPr>
        <w:t xml:space="preserve"> услуги.</w:t>
      </w:r>
    </w:p>
    <w:p w14:paraId="52DB28B5" w14:textId="487657C6" w:rsidR="00D73B22" w:rsidRPr="00C64709" w:rsidRDefault="00D73B22" w:rsidP="00D73B22">
      <w:pPr>
        <w:adjustRightInd w:val="0"/>
        <w:ind w:firstLine="709"/>
        <w:jc w:val="both"/>
        <w:rPr>
          <w:rFonts w:ascii="Times New Roman" w:hAnsi="Times New Roman"/>
          <w:sz w:val="28"/>
          <w:szCs w:val="28"/>
          <w:lang w:eastAsia="ru-RU"/>
        </w:rPr>
      </w:pPr>
      <w:r w:rsidRPr="00C64709">
        <w:rPr>
          <w:rFonts w:ascii="Times New Roman" w:hAnsi="Times New Roman"/>
          <w:sz w:val="28"/>
          <w:szCs w:val="28"/>
          <w:lang w:eastAsia="ru-RU"/>
        </w:rPr>
        <w:lastRenderedPageBreak/>
        <w:t xml:space="preserve">1.3.5. 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w:t>
      </w:r>
      <w:r w:rsidRPr="00C64709">
        <w:rPr>
          <w:rFonts w:ascii="Times New Roman" w:hAnsi="Times New Roman"/>
          <w:sz w:val="28"/>
          <w:szCs w:val="28"/>
        </w:rPr>
        <w:t>Руднянский район Смоленской области</w:t>
      </w:r>
      <w:r w:rsidRPr="00C64709">
        <w:rPr>
          <w:rFonts w:ascii="Times New Roman" w:hAnsi="Times New Roman"/>
          <w:sz w:val="28"/>
          <w:szCs w:val="28"/>
          <w:lang w:eastAsia="ru-RU"/>
        </w:rPr>
        <w:t xml:space="preserve">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14:paraId="3CB59467" w14:textId="77777777" w:rsidR="00D73B22" w:rsidRPr="00C64709" w:rsidRDefault="00D73B22" w:rsidP="00D73B22">
      <w:pPr>
        <w:shd w:val="clear" w:color="auto" w:fill="FFFFFF"/>
        <w:jc w:val="both"/>
        <w:rPr>
          <w:rFonts w:ascii="Times New Roman" w:hAnsi="Times New Roman"/>
          <w:sz w:val="28"/>
          <w:szCs w:val="28"/>
          <w:lang w:eastAsia="ru-RU"/>
        </w:rPr>
      </w:pPr>
      <w:r w:rsidRPr="00C64709">
        <w:rPr>
          <w:rFonts w:ascii="Times New Roman" w:hAnsi="Times New Roman"/>
          <w:sz w:val="28"/>
          <w:szCs w:val="28"/>
          <w:lang w:eastAsia="ru-RU"/>
        </w:rPr>
        <w:t xml:space="preserve">       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3DE60D8A" w14:textId="77777777" w:rsidR="000B6922" w:rsidRPr="00E4580B" w:rsidRDefault="00E4580B" w:rsidP="000B6922">
      <w:pPr>
        <w:autoSpaceDE w:val="0"/>
        <w:autoSpaceDN w:val="0"/>
        <w:adjustRightInd w:val="0"/>
        <w:spacing w:after="0" w:line="240" w:lineRule="auto"/>
        <w:jc w:val="center"/>
        <w:outlineLvl w:val="1"/>
        <w:rPr>
          <w:rFonts w:ascii="Times New Roman" w:hAnsi="Times New Roman"/>
          <w:b/>
          <w:sz w:val="28"/>
          <w:szCs w:val="28"/>
        </w:rPr>
      </w:pPr>
      <w:r w:rsidRPr="00E4580B">
        <w:rPr>
          <w:rFonts w:ascii="Times New Roman" w:hAnsi="Times New Roman"/>
          <w:b/>
          <w:sz w:val="28"/>
          <w:szCs w:val="28"/>
        </w:rPr>
        <w:t>2. Стандарт предоставления муниципальной услуги</w:t>
      </w:r>
    </w:p>
    <w:p w14:paraId="3DA237FB" w14:textId="77777777" w:rsidR="000B6922" w:rsidRPr="00E4580B" w:rsidRDefault="000B6922" w:rsidP="000B6922">
      <w:pPr>
        <w:autoSpaceDE w:val="0"/>
        <w:autoSpaceDN w:val="0"/>
        <w:adjustRightInd w:val="0"/>
        <w:spacing w:after="0" w:line="240" w:lineRule="auto"/>
        <w:ind w:firstLine="540"/>
        <w:jc w:val="both"/>
        <w:outlineLvl w:val="1"/>
        <w:rPr>
          <w:rFonts w:ascii="Times New Roman" w:hAnsi="Times New Roman"/>
          <w:b/>
          <w:sz w:val="28"/>
          <w:szCs w:val="28"/>
        </w:rPr>
      </w:pPr>
    </w:p>
    <w:p w14:paraId="134A71A7" w14:textId="77777777" w:rsidR="000B6922" w:rsidRPr="00FB1CCC" w:rsidRDefault="00E4580B" w:rsidP="000B6922">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2.1. </w:t>
      </w:r>
      <w:r w:rsidR="000B6922" w:rsidRPr="00FB1CCC">
        <w:rPr>
          <w:rFonts w:ascii="Times New Roman" w:hAnsi="Times New Roman"/>
          <w:b/>
          <w:sz w:val="28"/>
          <w:szCs w:val="28"/>
        </w:rPr>
        <w:t>Наименование муниципальной услуги</w:t>
      </w:r>
    </w:p>
    <w:p w14:paraId="29F6C280" w14:textId="77777777"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p>
    <w:p w14:paraId="7A907021" w14:textId="5A77056B" w:rsidR="009C01F8" w:rsidRPr="00B5621F" w:rsidRDefault="00BF0AF3" w:rsidP="00B5621F">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0B6922" w:rsidRPr="000A7856">
        <w:rPr>
          <w:rFonts w:ascii="Times New Roman" w:hAnsi="Times New Roman"/>
          <w:sz w:val="28"/>
          <w:szCs w:val="28"/>
        </w:rPr>
        <w:t>Наим</w:t>
      </w:r>
      <w:r w:rsidR="00836D4A">
        <w:rPr>
          <w:rFonts w:ascii="Times New Roman" w:hAnsi="Times New Roman"/>
          <w:sz w:val="28"/>
          <w:szCs w:val="28"/>
        </w:rPr>
        <w:t xml:space="preserve">енование муниципальной услуги: </w:t>
      </w:r>
      <w:r w:rsidR="00B5621F" w:rsidRPr="00B5621F">
        <w:rPr>
          <w:rFonts w:ascii="Times New Roman" w:hAnsi="Times New Roman"/>
          <w:sz w:val="28"/>
          <w:szCs w:val="28"/>
        </w:rPr>
        <w:t>«Утверждение схемы расположения земельного участка</w:t>
      </w:r>
      <w:r w:rsidR="000B6ECE">
        <w:rPr>
          <w:rFonts w:ascii="Times New Roman" w:hAnsi="Times New Roman"/>
          <w:sz w:val="28"/>
          <w:szCs w:val="28"/>
        </w:rPr>
        <w:t xml:space="preserve"> или земельных участков</w:t>
      </w:r>
      <w:r w:rsidR="00B5621F" w:rsidRPr="00B5621F">
        <w:rPr>
          <w:rFonts w:ascii="Times New Roman" w:hAnsi="Times New Roman"/>
          <w:sz w:val="28"/>
          <w:szCs w:val="28"/>
        </w:rPr>
        <w:t xml:space="preserve"> на кадастровом плане территории</w:t>
      </w:r>
      <w:r w:rsidR="000B6ECE">
        <w:rPr>
          <w:rFonts w:ascii="Times New Roman" w:hAnsi="Times New Roman"/>
          <w:sz w:val="28"/>
          <w:szCs w:val="28"/>
        </w:rPr>
        <w:t>».</w:t>
      </w:r>
    </w:p>
    <w:p w14:paraId="122A94B5" w14:textId="77777777" w:rsidR="00D26CF3" w:rsidRPr="00FB1CCC" w:rsidRDefault="00D26CF3" w:rsidP="000B6922">
      <w:pPr>
        <w:autoSpaceDE w:val="0"/>
        <w:autoSpaceDN w:val="0"/>
        <w:adjustRightInd w:val="0"/>
        <w:spacing w:after="0" w:line="240" w:lineRule="auto"/>
        <w:jc w:val="center"/>
        <w:outlineLvl w:val="2"/>
        <w:rPr>
          <w:rFonts w:ascii="Times New Roman" w:hAnsi="Times New Roman"/>
          <w:b/>
          <w:sz w:val="28"/>
          <w:szCs w:val="28"/>
        </w:rPr>
      </w:pPr>
    </w:p>
    <w:p w14:paraId="06979AD4" w14:textId="77777777" w:rsidR="000B6922" w:rsidRPr="00FB1CCC" w:rsidRDefault="00E4580B" w:rsidP="000B6922">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2.2. </w:t>
      </w:r>
      <w:r w:rsidR="000B6922" w:rsidRPr="00FB1CCC">
        <w:rPr>
          <w:rFonts w:ascii="Times New Roman" w:hAnsi="Times New Roman"/>
          <w:b/>
          <w:sz w:val="28"/>
          <w:szCs w:val="28"/>
        </w:rPr>
        <w:t>Наименование органа, предоставляющего муниципальную услугу</w:t>
      </w:r>
    </w:p>
    <w:p w14:paraId="011B7DE7" w14:textId="77777777"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p>
    <w:p w14:paraId="16B9B3F4" w14:textId="55C7A516" w:rsidR="00BA7161" w:rsidRDefault="00BA7161" w:rsidP="00BA7161">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2.2.1. Муниципальную услугу предоставляет Администрация муниципального образования Руднянский район Смоленской области в лице о</w:t>
      </w:r>
      <w:r w:rsidRPr="000A7856">
        <w:rPr>
          <w:rFonts w:ascii="Times New Roman" w:hAnsi="Times New Roman"/>
          <w:sz w:val="28"/>
          <w:szCs w:val="28"/>
        </w:rPr>
        <w:t>тдел</w:t>
      </w:r>
      <w:r>
        <w:rPr>
          <w:rFonts w:ascii="Times New Roman" w:hAnsi="Times New Roman"/>
          <w:sz w:val="28"/>
          <w:szCs w:val="28"/>
        </w:rPr>
        <w:t>а по экономике, управлению</w:t>
      </w:r>
      <w:r w:rsidRPr="000A7856">
        <w:rPr>
          <w:rFonts w:ascii="Times New Roman" w:hAnsi="Times New Roman"/>
          <w:sz w:val="28"/>
          <w:szCs w:val="28"/>
        </w:rPr>
        <w:t xml:space="preserve"> муниципальным и</w:t>
      </w:r>
      <w:r>
        <w:rPr>
          <w:rFonts w:ascii="Times New Roman" w:hAnsi="Times New Roman"/>
          <w:sz w:val="28"/>
          <w:szCs w:val="28"/>
        </w:rPr>
        <w:t xml:space="preserve">муществом и земельным отношениям </w:t>
      </w:r>
      <w:r w:rsidRPr="000A7856">
        <w:rPr>
          <w:rFonts w:ascii="Times New Roman" w:hAnsi="Times New Roman"/>
          <w:sz w:val="28"/>
          <w:szCs w:val="28"/>
        </w:rPr>
        <w:t xml:space="preserve">Администрации </w:t>
      </w:r>
      <w:r>
        <w:rPr>
          <w:rFonts w:ascii="Times New Roman" w:hAnsi="Times New Roman"/>
          <w:sz w:val="28"/>
          <w:szCs w:val="28"/>
        </w:rPr>
        <w:t>муниципального образования Руднянский район Смоленской области (далее</w:t>
      </w:r>
      <w:r w:rsidR="009669FC">
        <w:rPr>
          <w:rFonts w:ascii="Times New Roman" w:hAnsi="Times New Roman"/>
          <w:sz w:val="28"/>
          <w:szCs w:val="28"/>
        </w:rPr>
        <w:t xml:space="preserve"> </w:t>
      </w:r>
      <w:r>
        <w:rPr>
          <w:rFonts w:ascii="Times New Roman" w:hAnsi="Times New Roman"/>
          <w:sz w:val="28"/>
          <w:szCs w:val="28"/>
        </w:rPr>
        <w:t>-</w:t>
      </w:r>
      <w:r w:rsidR="009669FC">
        <w:rPr>
          <w:rFonts w:ascii="Times New Roman" w:hAnsi="Times New Roman"/>
          <w:sz w:val="28"/>
          <w:szCs w:val="28"/>
        </w:rPr>
        <w:t xml:space="preserve"> </w:t>
      </w:r>
      <w:r>
        <w:rPr>
          <w:rFonts w:ascii="Times New Roman" w:hAnsi="Times New Roman"/>
          <w:sz w:val="28"/>
          <w:szCs w:val="28"/>
        </w:rPr>
        <w:t>Отдел).</w:t>
      </w:r>
    </w:p>
    <w:p w14:paraId="6D39517C" w14:textId="77777777" w:rsidR="00D136BB" w:rsidRPr="0070470A"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70470A">
        <w:rPr>
          <w:rFonts w:ascii="Times New Roman" w:hAnsi="Times New Roman"/>
          <w:sz w:val="28"/>
          <w:szCs w:val="28"/>
        </w:rPr>
        <w:t xml:space="preserve">2.2.2. </w:t>
      </w:r>
      <w:r>
        <w:rPr>
          <w:rFonts w:ascii="Times New Roman" w:hAnsi="Times New Roman"/>
          <w:sz w:val="28"/>
          <w:szCs w:val="28"/>
        </w:rPr>
        <w:t>В процессе предоставления муниципальной услуги Администрация взаимодействует с:</w:t>
      </w:r>
    </w:p>
    <w:p w14:paraId="062EC154" w14:textId="77777777" w:rsidR="000B6ECE" w:rsidRDefault="000B6ECE" w:rsidP="007E73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B6ECE">
        <w:rPr>
          <w:rFonts w:ascii="Times New Roman" w:hAnsi="Times New Roman" w:cs="Times New Roman"/>
          <w:sz w:val="28"/>
          <w:szCs w:val="28"/>
        </w:rPr>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33632122" w14:textId="77777777" w:rsidR="000B6ECE" w:rsidRDefault="000B6ECE" w:rsidP="007E73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B6ECE">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Pr>
          <w:rFonts w:ascii="Times New Roman" w:hAnsi="Times New Roman" w:cs="Times New Roman"/>
          <w:sz w:val="28"/>
          <w:szCs w:val="28"/>
        </w:rPr>
        <w:t>;</w:t>
      </w:r>
    </w:p>
    <w:p w14:paraId="6136C396" w14:textId="77777777" w:rsidR="000B6ECE" w:rsidRDefault="000B6ECE" w:rsidP="007E73E7">
      <w:pPr>
        <w:pStyle w:val="ConsPlusNormal"/>
        <w:ind w:firstLine="540"/>
        <w:jc w:val="both"/>
        <w:rPr>
          <w:rFonts w:ascii="Times New Roman" w:hAnsi="Times New Roman" w:cs="Times New Roman"/>
          <w:sz w:val="28"/>
          <w:szCs w:val="28"/>
        </w:rPr>
      </w:pPr>
      <w:r w:rsidRPr="000B6E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6ECE">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4740060A" w14:textId="0CFA311B" w:rsidR="007E73E7" w:rsidRDefault="000B6ECE" w:rsidP="007E73E7">
      <w:pPr>
        <w:pStyle w:val="ConsPlusNormal"/>
        <w:ind w:firstLine="540"/>
        <w:jc w:val="both"/>
        <w:rPr>
          <w:rFonts w:ascii="Times New Roman" w:hAnsi="Times New Roman" w:cs="Times New Roman"/>
          <w:color w:val="993300"/>
          <w:sz w:val="28"/>
          <w:szCs w:val="28"/>
        </w:rPr>
      </w:pPr>
      <w:r>
        <w:rPr>
          <w:rFonts w:ascii="Times New Roman" w:hAnsi="Times New Roman" w:cs="Times New Roman"/>
          <w:sz w:val="28"/>
          <w:szCs w:val="28"/>
        </w:rPr>
        <w:t xml:space="preserve"> </w:t>
      </w:r>
      <w:r w:rsidR="007E73E7" w:rsidRPr="000B6ECE">
        <w:rPr>
          <w:rFonts w:ascii="Times New Roman" w:hAnsi="Times New Roman" w:cs="Times New Roman"/>
          <w:sz w:val="28"/>
          <w:szCs w:val="28"/>
        </w:rPr>
        <w:t>2.</w:t>
      </w:r>
      <w:r w:rsidR="007E73E7" w:rsidRPr="00AA688C">
        <w:rPr>
          <w:rFonts w:ascii="Times New Roman" w:hAnsi="Times New Roman" w:cs="Times New Roman"/>
          <w:sz w:val="28"/>
          <w:szCs w:val="28"/>
        </w:rPr>
        <w:t>2.3.</w:t>
      </w:r>
      <w:r w:rsidR="007E73E7" w:rsidRPr="00AA688C">
        <w:rPr>
          <w:rFonts w:ascii="Times New Roman" w:hAnsi="Times New Roman" w:cs="Times New Roman"/>
          <w:color w:val="993300"/>
          <w:sz w:val="28"/>
          <w:szCs w:val="28"/>
        </w:rPr>
        <w:t xml:space="preserve"> </w:t>
      </w:r>
      <w:r w:rsidR="007E73E7" w:rsidRPr="00AA688C">
        <w:rPr>
          <w:rFonts w:ascii="Times New Roman" w:hAnsi="Times New Roman" w:cs="Times New Roman"/>
          <w:sz w:val="28"/>
          <w:szCs w:val="28"/>
        </w:rPr>
        <w:t xml:space="preserve">При получении </w:t>
      </w:r>
      <w:proofErr w:type="gramStart"/>
      <w:r w:rsidR="007E73E7" w:rsidRPr="00AA688C">
        <w:rPr>
          <w:rFonts w:ascii="Times New Roman" w:hAnsi="Times New Roman" w:cs="Times New Roman"/>
          <w:sz w:val="28"/>
          <w:szCs w:val="28"/>
        </w:rPr>
        <w:t>муниципальной  услуги</w:t>
      </w:r>
      <w:proofErr w:type="gramEnd"/>
      <w:r w:rsidR="007E73E7" w:rsidRPr="00AA688C">
        <w:rPr>
          <w:rFonts w:ascii="Times New Roman" w:hAnsi="Times New Roman" w:cs="Times New Roman"/>
          <w:sz w:val="28"/>
          <w:szCs w:val="28"/>
        </w:rPr>
        <w:t xml:space="preserve"> заявитель взаимодействует со следующими органами и организациями:</w:t>
      </w:r>
      <w:r w:rsidR="007E73E7" w:rsidRPr="00AA688C">
        <w:rPr>
          <w:rFonts w:ascii="Times New Roman" w:hAnsi="Times New Roman" w:cs="Times New Roman"/>
          <w:color w:val="993300"/>
          <w:sz w:val="28"/>
          <w:szCs w:val="28"/>
        </w:rPr>
        <w:t xml:space="preserve"> </w:t>
      </w:r>
    </w:p>
    <w:p w14:paraId="7E347C61" w14:textId="77777777" w:rsidR="007E73E7" w:rsidRDefault="007E73E7" w:rsidP="007E73E7">
      <w:pPr>
        <w:pStyle w:val="ConsPlusNormal"/>
        <w:ind w:firstLine="540"/>
        <w:jc w:val="both"/>
        <w:rPr>
          <w:rFonts w:ascii="Times New Roman" w:hAnsi="Times New Roman" w:cs="Times New Roman"/>
          <w:sz w:val="28"/>
          <w:szCs w:val="28"/>
        </w:rPr>
      </w:pPr>
      <w:r w:rsidRPr="00112A79">
        <w:rPr>
          <w:rFonts w:ascii="Times New Roman" w:hAnsi="Times New Roman" w:cs="Times New Roman"/>
          <w:sz w:val="28"/>
          <w:szCs w:val="28"/>
        </w:rPr>
        <w:t>-</w:t>
      </w:r>
      <w:r>
        <w:rPr>
          <w:rFonts w:ascii="Times New Roman" w:hAnsi="Times New Roman" w:cs="Times New Roman"/>
          <w:sz w:val="28"/>
          <w:szCs w:val="28"/>
        </w:rPr>
        <w:t>кадастровым инженером или геодезической организацией;</w:t>
      </w:r>
      <w:r w:rsidRPr="00A075D6">
        <w:rPr>
          <w:rFonts w:ascii="Times New Roman" w:hAnsi="Times New Roman" w:cs="Times New Roman"/>
          <w:sz w:val="28"/>
          <w:szCs w:val="28"/>
        </w:rPr>
        <w:t xml:space="preserve">  </w:t>
      </w:r>
    </w:p>
    <w:p w14:paraId="3E949D3C" w14:textId="77777777" w:rsidR="007E73E7" w:rsidRPr="00B97F84" w:rsidRDefault="007E73E7" w:rsidP="007E73E7">
      <w:pPr>
        <w:pStyle w:val="ConsPlusNormal"/>
        <w:ind w:firstLine="540"/>
        <w:jc w:val="both"/>
      </w:pPr>
      <w:r w:rsidRPr="00B97F84">
        <w:rPr>
          <w:rFonts w:ascii="Times New Roman" w:hAnsi="Times New Roman" w:cs="Times New Roman"/>
          <w:sz w:val="28"/>
          <w:szCs w:val="28"/>
        </w:rPr>
        <w:t xml:space="preserve">по вопросам (для): подготовки схемы расположения земельного участка или </w:t>
      </w:r>
      <w:r w:rsidRPr="00B97F84">
        <w:rPr>
          <w:rFonts w:ascii="Times New Roman" w:hAnsi="Times New Roman" w:cs="Times New Roman"/>
          <w:sz w:val="28"/>
          <w:szCs w:val="28"/>
        </w:rPr>
        <w:lastRenderedPageBreak/>
        <w:t>земельных участков на кадастровом плане территории (далее – схема расположения земельного участка).</w:t>
      </w:r>
    </w:p>
    <w:p w14:paraId="75F27A75" w14:textId="1FE661A3" w:rsidR="002539F2" w:rsidRPr="00B72DAF" w:rsidRDefault="002539F2" w:rsidP="002539F2">
      <w:pPr>
        <w:pStyle w:val="ConsPlusNormal"/>
        <w:tabs>
          <w:tab w:val="left" w:pos="709"/>
        </w:tabs>
        <w:ind w:firstLine="0"/>
        <w:jc w:val="both"/>
        <w:rPr>
          <w:rFonts w:ascii="Times New Roman" w:hAnsi="Times New Roman" w:cs="Times New Roman"/>
          <w:sz w:val="28"/>
          <w:szCs w:val="28"/>
        </w:rPr>
      </w:pPr>
      <w:r>
        <w:rPr>
          <w:rFonts w:ascii="Times New Roman" w:hAnsi="Times New Roman"/>
          <w:sz w:val="28"/>
          <w:szCs w:val="28"/>
        </w:rPr>
        <w:t xml:space="preserve">        </w:t>
      </w:r>
      <w:r w:rsidR="007E73E7" w:rsidRPr="002539F2">
        <w:rPr>
          <w:rFonts w:ascii="Times New Roman" w:hAnsi="Times New Roman"/>
          <w:sz w:val="28"/>
          <w:szCs w:val="28"/>
        </w:rPr>
        <w:t>2.2.4.</w:t>
      </w:r>
      <w:r w:rsidR="007E73E7" w:rsidRPr="005B648B">
        <w:rPr>
          <w:rFonts w:ascii="Times New Roman" w:hAnsi="Times New Roman"/>
        </w:rPr>
        <w:t xml:space="preserve"> </w:t>
      </w:r>
      <w:r w:rsidRPr="00B72DAF">
        <w:rPr>
          <w:rFonts w:ascii="Times New Roman" w:hAnsi="Times New Roman" w:cs="Times New Roman"/>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14:paraId="613E6DC9" w14:textId="7250C2F4" w:rsidR="00B5621F" w:rsidRPr="008969C6" w:rsidRDefault="00B5621F" w:rsidP="002539F2">
      <w:pPr>
        <w:pStyle w:val="af0"/>
        <w:ind w:firstLine="0"/>
        <w:rPr>
          <w:rFonts w:ascii="Times New Roman" w:hAnsi="Times New Roman"/>
          <w:lang w:val="ru-RU"/>
        </w:rPr>
      </w:pPr>
    </w:p>
    <w:p w14:paraId="4F8DF38F" w14:textId="77777777" w:rsidR="006E169A" w:rsidRPr="00550522" w:rsidRDefault="006E169A" w:rsidP="006E169A">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2.3. Описание результата предоставления муниципальной услуги</w:t>
      </w:r>
    </w:p>
    <w:p w14:paraId="1EA35042" w14:textId="77777777"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p>
    <w:p w14:paraId="7A4AC33F" w14:textId="36F98C74" w:rsidR="00D136BB" w:rsidRPr="00AF6D4E" w:rsidRDefault="006E169A"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70470A">
        <w:rPr>
          <w:rFonts w:ascii="Times New Roman" w:hAnsi="Times New Roman"/>
          <w:sz w:val="28"/>
          <w:szCs w:val="28"/>
        </w:rPr>
        <w:t>2.3.1. Результатом предоставления муниципальной услуги является</w:t>
      </w:r>
      <w:r w:rsidR="00D136BB">
        <w:rPr>
          <w:rFonts w:ascii="Times New Roman" w:hAnsi="Times New Roman"/>
          <w:sz w:val="28"/>
          <w:szCs w:val="28"/>
        </w:rPr>
        <w:t xml:space="preserve"> принятие уполномоченным лицом Администрации решения (подписание </w:t>
      </w:r>
      <w:proofErr w:type="gramStart"/>
      <w:r w:rsidR="00D136BB">
        <w:rPr>
          <w:rFonts w:ascii="Times New Roman" w:hAnsi="Times New Roman"/>
          <w:sz w:val="28"/>
          <w:szCs w:val="28"/>
        </w:rPr>
        <w:t xml:space="preserve">постановления)   </w:t>
      </w:r>
      <w:proofErr w:type="gramEnd"/>
      <w:r w:rsidR="00D136BB">
        <w:rPr>
          <w:rFonts w:ascii="Times New Roman" w:hAnsi="Times New Roman"/>
          <w:sz w:val="28"/>
          <w:szCs w:val="28"/>
        </w:rPr>
        <w:t xml:space="preserve">                 об утверждении схемы расположения земельного участка на кадастровом плане территории (далее – схема) или уведомления об </w:t>
      </w:r>
      <w:r w:rsidR="00D136BB" w:rsidRPr="00B807C8">
        <w:rPr>
          <w:rFonts w:ascii="Times New Roman" w:hAnsi="Times New Roman"/>
          <w:sz w:val="28"/>
          <w:szCs w:val="28"/>
        </w:rPr>
        <w:t>отказ</w:t>
      </w:r>
      <w:r w:rsidR="00D136BB">
        <w:rPr>
          <w:rFonts w:ascii="Times New Roman" w:hAnsi="Times New Roman"/>
          <w:sz w:val="28"/>
          <w:szCs w:val="28"/>
        </w:rPr>
        <w:t>е</w:t>
      </w:r>
      <w:r w:rsidR="00D136BB" w:rsidRPr="00B807C8">
        <w:rPr>
          <w:rFonts w:ascii="Times New Roman" w:hAnsi="Times New Roman"/>
          <w:sz w:val="28"/>
          <w:szCs w:val="28"/>
        </w:rPr>
        <w:t xml:space="preserve"> в </w:t>
      </w:r>
      <w:r w:rsidR="00D136BB">
        <w:rPr>
          <w:rFonts w:ascii="Times New Roman" w:hAnsi="Times New Roman"/>
          <w:sz w:val="28"/>
          <w:szCs w:val="28"/>
        </w:rPr>
        <w:t>утверждении схемы</w:t>
      </w:r>
      <w:r w:rsidR="00D136BB" w:rsidRPr="00AF6D4E">
        <w:rPr>
          <w:rFonts w:ascii="Times New Roman" w:hAnsi="Times New Roman"/>
          <w:sz w:val="28"/>
          <w:szCs w:val="28"/>
        </w:rPr>
        <w:t>.</w:t>
      </w:r>
    </w:p>
    <w:p w14:paraId="19181578" w14:textId="4C7FC6C0" w:rsidR="006E169A" w:rsidRPr="006E169A" w:rsidRDefault="006E169A" w:rsidP="006E169A">
      <w:pPr>
        <w:adjustRightInd w:val="0"/>
        <w:spacing w:after="0" w:line="240" w:lineRule="auto"/>
        <w:ind w:firstLine="720"/>
        <w:contextualSpacing/>
        <w:jc w:val="both"/>
        <w:rPr>
          <w:rFonts w:ascii="Times New Roman" w:hAnsi="Times New Roman"/>
          <w:sz w:val="28"/>
          <w:szCs w:val="28"/>
        </w:rPr>
      </w:pPr>
      <w:r w:rsidRPr="006E169A">
        <w:rPr>
          <w:rFonts w:ascii="Times New Roman" w:hAnsi="Times New Roman"/>
          <w:sz w:val="28"/>
          <w:szCs w:val="28"/>
        </w:rPr>
        <w:t>2.3.</w:t>
      </w:r>
      <w:r>
        <w:rPr>
          <w:rFonts w:ascii="Times New Roman" w:hAnsi="Times New Roman"/>
          <w:sz w:val="28"/>
          <w:szCs w:val="28"/>
        </w:rPr>
        <w:t>2</w:t>
      </w:r>
      <w:r w:rsidRPr="006E169A">
        <w:rPr>
          <w:rFonts w:ascii="Times New Roman" w:hAnsi="Times New Roman"/>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p>
    <w:p w14:paraId="4BFC5D2E" w14:textId="48B8505E" w:rsidR="006E169A" w:rsidRPr="006E169A" w:rsidRDefault="006E169A" w:rsidP="006E169A">
      <w:pPr>
        <w:adjustRightInd w:val="0"/>
        <w:spacing w:after="0" w:line="240" w:lineRule="auto"/>
        <w:ind w:firstLine="720"/>
        <w:jc w:val="both"/>
        <w:rPr>
          <w:rFonts w:ascii="Times New Roman" w:hAnsi="Times New Roman"/>
          <w:sz w:val="28"/>
          <w:szCs w:val="28"/>
        </w:rPr>
      </w:pPr>
      <w:r w:rsidRPr="006E169A">
        <w:rPr>
          <w:rFonts w:ascii="Times New Roman" w:hAnsi="Times New Roman"/>
          <w:sz w:val="28"/>
          <w:szCs w:val="28"/>
        </w:rPr>
        <w:t>2.3.</w:t>
      </w:r>
      <w:r>
        <w:rPr>
          <w:rFonts w:ascii="Times New Roman" w:hAnsi="Times New Roman"/>
          <w:sz w:val="28"/>
          <w:szCs w:val="28"/>
        </w:rPr>
        <w:t>3</w:t>
      </w:r>
      <w:r w:rsidRPr="006E169A">
        <w:rPr>
          <w:rFonts w:ascii="Times New Roman" w:hAnsi="Times New Roman"/>
          <w:sz w:val="28"/>
          <w:szCs w:val="28"/>
        </w:rPr>
        <w:t>.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14:paraId="2B8F9D95" w14:textId="51B4C221" w:rsidR="006E169A" w:rsidRPr="00272659" w:rsidRDefault="006E169A" w:rsidP="006E169A">
      <w:pPr>
        <w:adjustRightInd w:val="0"/>
        <w:spacing w:after="0" w:line="240" w:lineRule="auto"/>
        <w:ind w:firstLine="709"/>
        <w:jc w:val="both"/>
        <w:rPr>
          <w:rFonts w:ascii="Times New Roman CYR" w:hAnsi="Times New Roman CYR" w:cs="Times New Roman CYR"/>
          <w:sz w:val="28"/>
          <w:szCs w:val="28"/>
        </w:rPr>
      </w:pPr>
      <w:r w:rsidRPr="006E169A">
        <w:rPr>
          <w:rFonts w:ascii="Times New Roman" w:hAnsi="Times New Roman"/>
          <w:sz w:val="28"/>
          <w:szCs w:val="28"/>
        </w:rPr>
        <w:t>2.3.</w:t>
      </w:r>
      <w:r>
        <w:rPr>
          <w:rFonts w:ascii="Times New Roman" w:hAnsi="Times New Roman"/>
          <w:sz w:val="28"/>
          <w:szCs w:val="28"/>
        </w:rPr>
        <w:t>4</w:t>
      </w:r>
      <w:r w:rsidRPr="006E169A">
        <w:rPr>
          <w:rFonts w:ascii="Times New Roman" w:hAnsi="Times New Roman"/>
          <w:sz w:val="28"/>
          <w:szCs w:val="28"/>
        </w:rPr>
        <w:t>.</w:t>
      </w:r>
      <w:r w:rsidRPr="00272659">
        <w:rPr>
          <w:sz w:val="28"/>
          <w:szCs w:val="28"/>
        </w:rPr>
        <w:t xml:space="preserve"> </w:t>
      </w:r>
      <w:r w:rsidRPr="00272659">
        <w:rPr>
          <w:rFonts w:ascii="Times New Roman CYR" w:hAnsi="Times New Roman CYR" w:cs="Times New Roman CYR"/>
          <w:sz w:val="28"/>
          <w:szCs w:val="28"/>
        </w:rPr>
        <w:t>При заочной форме получения результата предоставления муниципальной услуги документ направляется почтовым отправлением, либо в электронном виде документ, направляется в личный кабинет заявителя посредством Единого портала.</w:t>
      </w:r>
    </w:p>
    <w:p w14:paraId="1BC971E4" w14:textId="77777777" w:rsidR="000B6922" w:rsidRPr="0044498B" w:rsidRDefault="000B6922" w:rsidP="006E169A">
      <w:pPr>
        <w:autoSpaceDE w:val="0"/>
        <w:autoSpaceDN w:val="0"/>
        <w:adjustRightInd w:val="0"/>
        <w:spacing w:after="0" w:line="240" w:lineRule="auto"/>
        <w:jc w:val="both"/>
        <w:outlineLvl w:val="2"/>
        <w:rPr>
          <w:rFonts w:ascii="Times New Roman" w:hAnsi="Times New Roman"/>
          <w:color w:val="FF0000"/>
          <w:sz w:val="28"/>
          <w:szCs w:val="28"/>
        </w:rPr>
      </w:pPr>
    </w:p>
    <w:p w14:paraId="3BB1DDD2" w14:textId="77777777" w:rsidR="00D50A81" w:rsidRPr="00550522" w:rsidRDefault="00D50A81" w:rsidP="00D50A81">
      <w:pPr>
        <w:pStyle w:val="ConsPlusNormal"/>
        <w:jc w:val="center"/>
        <w:outlineLvl w:val="2"/>
        <w:rPr>
          <w:rFonts w:ascii="Times New Roman" w:hAnsi="Times New Roman" w:cs="Times New Roman"/>
          <w:b/>
          <w:bCs/>
          <w:sz w:val="28"/>
          <w:szCs w:val="28"/>
        </w:rPr>
      </w:pPr>
      <w:r w:rsidRPr="00550522">
        <w:rPr>
          <w:rFonts w:ascii="Times New Roman" w:hAnsi="Times New Roman" w:cs="Times New Roman"/>
          <w:b/>
          <w:bCs/>
          <w:sz w:val="28"/>
          <w:szCs w:val="28"/>
        </w:rPr>
        <w:t>2.4. Срок предоставления муниципальной услуги с учетом</w:t>
      </w:r>
    </w:p>
    <w:p w14:paraId="319783FA"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необходимости обращения в организации, участвующие</w:t>
      </w:r>
    </w:p>
    <w:p w14:paraId="1CAEDAA0"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в предоставлении муниципальной услуги, срок</w:t>
      </w:r>
    </w:p>
    <w:p w14:paraId="7B05E691"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приостановления предоставления муниципальной услуги</w:t>
      </w:r>
    </w:p>
    <w:p w14:paraId="2C6B3C97"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в случае, если возможность приостановления предусмотрена</w:t>
      </w:r>
    </w:p>
    <w:p w14:paraId="290046B2"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федеральным и (или) областным законодательством, сроки</w:t>
      </w:r>
    </w:p>
    <w:p w14:paraId="0AA4EC57"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выдачи (направления) документов, являющихся результатом</w:t>
      </w:r>
    </w:p>
    <w:p w14:paraId="740B78A1" w14:textId="2A0398CA" w:rsidR="00D50A81"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предоставления муниципальной услуги</w:t>
      </w:r>
    </w:p>
    <w:p w14:paraId="67093CFF" w14:textId="77777777" w:rsidR="00D50A81" w:rsidRPr="00550522" w:rsidRDefault="00D50A81" w:rsidP="00D50A81">
      <w:pPr>
        <w:pStyle w:val="ConsPlusNormal"/>
        <w:jc w:val="center"/>
        <w:rPr>
          <w:rFonts w:ascii="Times New Roman" w:hAnsi="Times New Roman" w:cs="Times New Roman"/>
          <w:b/>
          <w:bCs/>
          <w:sz w:val="28"/>
          <w:szCs w:val="28"/>
        </w:rPr>
      </w:pPr>
    </w:p>
    <w:p w14:paraId="6151BB86" w14:textId="77777777" w:rsidR="00D136BB"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2.4.1. </w:t>
      </w:r>
      <w:r w:rsidR="001F1399" w:rsidRPr="00E53E69">
        <w:rPr>
          <w:rFonts w:ascii="Times New Roman" w:hAnsi="Times New Roman"/>
          <w:sz w:val="28"/>
          <w:szCs w:val="28"/>
        </w:rPr>
        <w:t xml:space="preserve">Общий срок предоставления муниципальной услуги не должен превышать </w:t>
      </w:r>
      <w:r w:rsidR="001F1399">
        <w:rPr>
          <w:rFonts w:ascii="Times New Roman" w:hAnsi="Times New Roman"/>
          <w:sz w:val="28"/>
          <w:szCs w:val="28"/>
        </w:rPr>
        <w:t>14 календарных дней</w:t>
      </w:r>
      <w:r w:rsidRPr="00E53E69">
        <w:rPr>
          <w:rFonts w:ascii="Times New Roman" w:hAnsi="Times New Roman"/>
          <w:sz w:val="28"/>
          <w:szCs w:val="28"/>
        </w:rPr>
        <w:t>.</w:t>
      </w:r>
    </w:p>
    <w:p w14:paraId="22DBF87E" w14:textId="77777777" w:rsidR="00D136BB"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E670DA">
        <w:rPr>
          <w:rFonts w:ascii="Times New Roman" w:hAnsi="Times New Roman"/>
          <w:sz w:val="28"/>
          <w:szCs w:val="28"/>
        </w:rPr>
        <w:t xml:space="preserve">В исключительных случаях, а также в случае направления запроса, предусмотренного </w:t>
      </w:r>
      <w:r>
        <w:rPr>
          <w:rFonts w:ascii="Times New Roman" w:hAnsi="Times New Roman"/>
          <w:sz w:val="28"/>
          <w:szCs w:val="28"/>
        </w:rPr>
        <w:t xml:space="preserve"> частью 2 статьи 10</w:t>
      </w:r>
      <w:r w:rsidRPr="00E670DA">
        <w:rPr>
          <w:rFonts w:ascii="Times New Roman" w:hAnsi="Times New Roman"/>
          <w:sz w:val="28"/>
          <w:szCs w:val="28"/>
        </w:rPr>
        <w:t xml:space="preserve"> Федерального закона от </w:t>
      </w:r>
      <w:r>
        <w:rPr>
          <w:rFonts w:ascii="Times New Roman" w:hAnsi="Times New Roman"/>
          <w:sz w:val="28"/>
          <w:szCs w:val="28"/>
        </w:rPr>
        <w:t>02.05.2006 №</w:t>
      </w:r>
      <w:r w:rsidRPr="00E670DA">
        <w:rPr>
          <w:rFonts w:ascii="Times New Roman" w:hAnsi="Times New Roman"/>
          <w:sz w:val="28"/>
          <w:szCs w:val="28"/>
        </w:rPr>
        <w:t xml:space="preserve"> 59-ФЗ </w:t>
      </w:r>
      <w:r>
        <w:rPr>
          <w:rFonts w:ascii="Times New Roman" w:hAnsi="Times New Roman"/>
          <w:sz w:val="28"/>
          <w:szCs w:val="28"/>
        </w:rPr>
        <w:t>«</w:t>
      </w:r>
      <w:r w:rsidRPr="00E670DA">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E670DA">
        <w:rPr>
          <w:rFonts w:ascii="Times New Roman" w:hAnsi="Times New Roman"/>
          <w:sz w:val="28"/>
          <w:szCs w:val="28"/>
        </w:rPr>
        <w:t xml:space="preserve">, срок рассмотрения обращения может быть продлен не более чем на 30 дней, </w:t>
      </w:r>
      <w:r>
        <w:rPr>
          <w:rFonts w:ascii="Times New Roman" w:hAnsi="Times New Roman"/>
          <w:sz w:val="28"/>
          <w:szCs w:val="28"/>
        </w:rPr>
        <w:t xml:space="preserve">                               </w:t>
      </w:r>
      <w:r w:rsidRPr="00E670DA">
        <w:rPr>
          <w:rFonts w:ascii="Times New Roman" w:hAnsi="Times New Roman"/>
          <w:sz w:val="28"/>
          <w:szCs w:val="28"/>
        </w:rPr>
        <w:t>с уведомлением о продлении срока рассмотрения заявителя, направившего обращение.</w:t>
      </w:r>
    </w:p>
    <w:p w14:paraId="7688F33B" w14:textId="77777777" w:rsidR="00D136BB" w:rsidRPr="00433F50"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D75D79">
        <w:rPr>
          <w:rFonts w:ascii="Times New Roman" w:hAnsi="Times New Roman"/>
          <w:sz w:val="28"/>
          <w:szCs w:val="28"/>
        </w:rPr>
        <w:lastRenderedPageBreak/>
        <w:t>2.4.2. С</w:t>
      </w:r>
      <w:r w:rsidRPr="00433F50">
        <w:rPr>
          <w:rFonts w:ascii="Times New Roman" w:hAnsi="Times New Roman"/>
          <w:sz w:val="28"/>
          <w:szCs w:val="28"/>
        </w:rPr>
        <w:t>рок выдачи (направления) документов, являющихся результатом предоставления муниципальной услуги, составляет 3 рабочих дня.</w:t>
      </w:r>
    </w:p>
    <w:p w14:paraId="7EE826BA" w14:textId="77777777" w:rsidR="00D136BB" w:rsidRDefault="00D136BB" w:rsidP="00D136BB">
      <w:pPr>
        <w:widowControl w:val="0"/>
        <w:autoSpaceDE w:val="0"/>
        <w:autoSpaceDN w:val="0"/>
        <w:adjustRightInd w:val="0"/>
        <w:spacing w:after="0" w:line="240" w:lineRule="auto"/>
        <w:jc w:val="both"/>
        <w:rPr>
          <w:rFonts w:cs="Calibri"/>
        </w:rPr>
      </w:pPr>
    </w:p>
    <w:p w14:paraId="4042DFEB" w14:textId="77777777" w:rsidR="00F35C3C" w:rsidRPr="00C20E08" w:rsidRDefault="00F35C3C" w:rsidP="00F35C3C">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2.5. Перечень нормативных правовых актов, регулирующих</w:t>
      </w:r>
    </w:p>
    <w:p w14:paraId="609502E6" w14:textId="77777777" w:rsidR="00F35C3C" w:rsidRPr="00C20E08" w:rsidRDefault="00F35C3C" w:rsidP="00F35C3C">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отношения, возникающие в связи с предоставлением</w:t>
      </w:r>
    </w:p>
    <w:p w14:paraId="4F9D2B2A" w14:textId="77777777" w:rsidR="00F35C3C" w:rsidRPr="00C20E08" w:rsidRDefault="00F35C3C" w:rsidP="00F35C3C">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 с указанием их реквизитов</w:t>
      </w:r>
    </w:p>
    <w:p w14:paraId="69077DFD" w14:textId="33AA3930" w:rsidR="000B6922" w:rsidRDefault="00F35C3C" w:rsidP="00F35C3C">
      <w:pPr>
        <w:autoSpaceDE w:val="0"/>
        <w:autoSpaceDN w:val="0"/>
        <w:adjustRightInd w:val="0"/>
        <w:spacing w:after="0" w:line="240" w:lineRule="auto"/>
        <w:jc w:val="center"/>
        <w:outlineLvl w:val="2"/>
        <w:rPr>
          <w:rFonts w:ascii="Times New Roman" w:hAnsi="Times New Roman"/>
          <w:b/>
          <w:bCs/>
          <w:sz w:val="28"/>
          <w:szCs w:val="28"/>
        </w:rPr>
      </w:pPr>
      <w:r w:rsidRPr="00C20E08">
        <w:rPr>
          <w:rFonts w:ascii="Times New Roman" w:hAnsi="Times New Roman"/>
          <w:b/>
          <w:bCs/>
          <w:sz w:val="28"/>
          <w:szCs w:val="28"/>
        </w:rPr>
        <w:t>и источников официального опубликования</w:t>
      </w:r>
    </w:p>
    <w:p w14:paraId="2460A5E7" w14:textId="77777777" w:rsidR="00F35C3C" w:rsidRPr="000A7856" w:rsidRDefault="00F35C3C" w:rsidP="00F35C3C">
      <w:pPr>
        <w:autoSpaceDE w:val="0"/>
        <w:autoSpaceDN w:val="0"/>
        <w:adjustRightInd w:val="0"/>
        <w:spacing w:after="0" w:line="240" w:lineRule="auto"/>
        <w:jc w:val="center"/>
        <w:outlineLvl w:val="2"/>
        <w:rPr>
          <w:rFonts w:ascii="Times New Roman" w:hAnsi="Times New Roman"/>
          <w:sz w:val="28"/>
          <w:szCs w:val="28"/>
        </w:rPr>
      </w:pPr>
    </w:p>
    <w:p w14:paraId="5F794C71" w14:textId="1C5AF9A6" w:rsidR="00D136BB" w:rsidRPr="0070470A" w:rsidRDefault="00D76C57"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w:t>
      </w:r>
      <w:proofErr w:type="gramStart"/>
      <w:r>
        <w:rPr>
          <w:rFonts w:ascii="Times New Roman" w:hAnsi="Times New Roman"/>
          <w:sz w:val="28"/>
          <w:szCs w:val="28"/>
        </w:rPr>
        <w:t>1.</w:t>
      </w:r>
      <w:r w:rsidR="00D136BB" w:rsidRPr="0070470A">
        <w:rPr>
          <w:rFonts w:ascii="Times New Roman" w:hAnsi="Times New Roman"/>
          <w:sz w:val="28"/>
          <w:szCs w:val="28"/>
        </w:rPr>
        <w:t>Предоставление</w:t>
      </w:r>
      <w:proofErr w:type="gramEnd"/>
      <w:r w:rsidR="00D136BB" w:rsidRPr="0070470A">
        <w:rPr>
          <w:rFonts w:ascii="Times New Roman" w:hAnsi="Times New Roman"/>
          <w:sz w:val="28"/>
          <w:szCs w:val="28"/>
        </w:rPr>
        <w:t xml:space="preserve"> муниципальной услуги осуществляется </w:t>
      </w:r>
      <w:r w:rsidR="00D136BB">
        <w:rPr>
          <w:rFonts w:ascii="Times New Roman" w:hAnsi="Times New Roman"/>
          <w:sz w:val="28"/>
          <w:szCs w:val="28"/>
        </w:rPr>
        <w:t xml:space="preserve">                              </w:t>
      </w:r>
      <w:r w:rsidR="00D136BB" w:rsidRPr="0070470A">
        <w:rPr>
          <w:rFonts w:ascii="Times New Roman" w:hAnsi="Times New Roman"/>
          <w:sz w:val="28"/>
          <w:szCs w:val="28"/>
        </w:rPr>
        <w:t>в соответствии с:</w:t>
      </w:r>
    </w:p>
    <w:p w14:paraId="5F8B1622" w14:textId="77777777" w:rsidR="00C64709" w:rsidRPr="00C64709" w:rsidRDefault="00C64709" w:rsidP="00EA145F">
      <w:pPr>
        <w:tabs>
          <w:tab w:val="left" w:pos="904"/>
        </w:tabs>
        <w:spacing w:after="0" w:line="240" w:lineRule="auto"/>
        <w:ind w:left="709"/>
        <w:rPr>
          <w:rFonts w:ascii="Times New Roman" w:hAnsi="Times New Roman"/>
          <w:sz w:val="28"/>
        </w:rPr>
      </w:pPr>
      <w:r w:rsidRPr="00C64709">
        <w:rPr>
          <w:rFonts w:ascii="Times New Roman" w:hAnsi="Times New Roman"/>
          <w:sz w:val="28"/>
        </w:rPr>
        <w:t>- Земельным</w:t>
      </w:r>
      <w:r w:rsidRPr="00C64709">
        <w:rPr>
          <w:rFonts w:ascii="Times New Roman" w:hAnsi="Times New Roman"/>
          <w:spacing w:val="-9"/>
          <w:sz w:val="28"/>
        </w:rPr>
        <w:t xml:space="preserve"> </w:t>
      </w:r>
      <w:r w:rsidRPr="00C64709">
        <w:rPr>
          <w:rFonts w:ascii="Times New Roman" w:hAnsi="Times New Roman"/>
          <w:sz w:val="28"/>
        </w:rPr>
        <w:t>кодексом</w:t>
      </w:r>
      <w:r w:rsidRPr="00C64709">
        <w:rPr>
          <w:rFonts w:ascii="Times New Roman" w:hAnsi="Times New Roman"/>
          <w:spacing w:val="-5"/>
          <w:sz w:val="28"/>
        </w:rPr>
        <w:t xml:space="preserve"> </w:t>
      </w:r>
      <w:r w:rsidRPr="00C64709">
        <w:rPr>
          <w:rFonts w:ascii="Times New Roman" w:hAnsi="Times New Roman"/>
          <w:sz w:val="28"/>
        </w:rPr>
        <w:t>Российской</w:t>
      </w:r>
      <w:r w:rsidRPr="00C64709">
        <w:rPr>
          <w:rFonts w:ascii="Times New Roman" w:hAnsi="Times New Roman"/>
          <w:spacing w:val="-4"/>
          <w:sz w:val="28"/>
        </w:rPr>
        <w:t xml:space="preserve"> </w:t>
      </w:r>
      <w:r w:rsidRPr="00C64709">
        <w:rPr>
          <w:rFonts w:ascii="Times New Roman" w:hAnsi="Times New Roman"/>
          <w:sz w:val="28"/>
        </w:rPr>
        <w:t>Федерации</w:t>
      </w:r>
      <w:r w:rsidRPr="00C64709">
        <w:rPr>
          <w:rFonts w:ascii="Times New Roman" w:hAnsi="Times New Roman"/>
          <w:spacing w:val="-7"/>
          <w:sz w:val="28"/>
        </w:rPr>
        <w:t xml:space="preserve"> </w:t>
      </w:r>
      <w:r w:rsidRPr="00C64709">
        <w:rPr>
          <w:rFonts w:ascii="Times New Roman" w:hAnsi="Times New Roman"/>
          <w:sz w:val="28"/>
        </w:rPr>
        <w:t>от</w:t>
      </w:r>
      <w:r w:rsidRPr="00C64709">
        <w:rPr>
          <w:rFonts w:ascii="Times New Roman" w:hAnsi="Times New Roman"/>
          <w:spacing w:val="-5"/>
          <w:sz w:val="28"/>
        </w:rPr>
        <w:t xml:space="preserve"> </w:t>
      </w:r>
      <w:r w:rsidRPr="00C64709">
        <w:rPr>
          <w:rFonts w:ascii="Times New Roman" w:hAnsi="Times New Roman"/>
          <w:sz w:val="28"/>
        </w:rPr>
        <w:t>25.10.2001</w:t>
      </w:r>
      <w:r w:rsidRPr="00C64709">
        <w:rPr>
          <w:rFonts w:ascii="Times New Roman" w:hAnsi="Times New Roman"/>
          <w:spacing w:val="-7"/>
          <w:sz w:val="28"/>
        </w:rPr>
        <w:t xml:space="preserve"> </w:t>
      </w:r>
      <w:r w:rsidRPr="00C64709">
        <w:rPr>
          <w:rFonts w:ascii="Times New Roman" w:hAnsi="Times New Roman"/>
          <w:sz w:val="28"/>
        </w:rPr>
        <w:t>№</w:t>
      </w:r>
      <w:r w:rsidRPr="00C64709">
        <w:rPr>
          <w:rFonts w:ascii="Times New Roman" w:hAnsi="Times New Roman"/>
          <w:spacing w:val="-6"/>
          <w:sz w:val="28"/>
        </w:rPr>
        <w:t xml:space="preserve"> </w:t>
      </w:r>
      <w:r w:rsidRPr="00C64709">
        <w:rPr>
          <w:rFonts w:ascii="Times New Roman" w:hAnsi="Times New Roman"/>
          <w:sz w:val="28"/>
        </w:rPr>
        <w:t>136-</w:t>
      </w:r>
      <w:r w:rsidRPr="00C64709">
        <w:rPr>
          <w:rFonts w:ascii="Times New Roman" w:hAnsi="Times New Roman"/>
          <w:spacing w:val="-5"/>
          <w:sz w:val="28"/>
        </w:rPr>
        <w:t>ФЗ;</w:t>
      </w:r>
    </w:p>
    <w:p w14:paraId="33D9A11F" w14:textId="47A5FDF5" w:rsidR="00D136BB" w:rsidRPr="002F6BA0" w:rsidRDefault="00EA145F" w:rsidP="00EA14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136BB" w:rsidRPr="002F6BA0">
        <w:rPr>
          <w:rFonts w:ascii="Times New Roman" w:hAnsi="Times New Roman"/>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14:paraId="3F06F489" w14:textId="77777777" w:rsidR="00D136BB" w:rsidRPr="002F6BA0"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2F6BA0">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14:paraId="08DFF02F" w14:textId="77777777" w:rsidR="00D136BB" w:rsidRPr="002F6BA0" w:rsidRDefault="007B0BCF"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Федеральным законом от 13.07.2015 № 218-ФЗ «О государственной регистрации</w:t>
      </w:r>
      <w:r w:rsidR="00D136BB" w:rsidRPr="002F6BA0">
        <w:rPr>
          <w:rFonts w:ascii="Times New Roman" w:hAnsi="Times New Roman"/>
          <w:sz w:val="28"/>
          <w:szCs w:val="28"/>
        </w:rPr>
        <w:t xml:space="preserve"> недвижимости»;</w:t>
      </w:r>
    </w:p>
    <w:p w14:paraId="3A96D3A1" w14:textId="77777777" w:rsidR="00D136BB" w:rsidRPr="002F6BA0"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Федеральным законом от 06.04.2011 № 63-ФЗ «Об электронной подписи»;</w:t>
      </w:r>
    </w:p>
    <w:p w14:paraId="47419DA8" w14:textId="21FE1162" w:rsidR="00D136BB" w:rsidRPr="002F6BA0" w:rsidRDefault="00D136BB" w:rsidP="00D136BB">
      <w:pPr>
        <w:autoSpaceDE w:val="0"/>
        <w:autoSpaceDN w:val="0"/>
        <w:adjustRightInd w:val="0"/>
        <w:spacing w:after="0" w:line="240" w:lineRule="auto"/>
        <w:ind w:firstLine="540"/>
        <w:jc w:val="both"/>
        <w:rPr>
          <w:rFonts w:ascii="Times New Roman" w:hAnsi="Times New Roman"/>
          <w:sz w:val="28"/>
          <w:szCs w:val="28"/>
          <w:lang w:eastAsia="ru-RU"/>
        </w:rPr>
      </w:pPr>
      <w:r w:rsidRPr="002F6BA0">
        <w:rPr>
          <w:rFonts w:ascii="Times New Roman" w:hAnsi="Times New Roman"/>
          <w:sz w:val="28"/>
          <w:szCs w:val="28"/>
          <w:lang w:eastAsia="ru-RU"/>
        </w:rPr>
        <w:t xml:space="preserve">- </w:t>
      </w:r>
      <w:r w:rsidR="00EB19D2">
        <w:rPr>
          <w:rFonts w:ascii="Times New Roman" w:hAnsi="Times New Roman"/>
          <w:sz w:val="28"/>
          <w:szCs w:val="28"/>
          <w:lang w:eastAsia="ru-RU"/>
        </w:rPr>
        <w:t>П</w:t>
      </w:r>
      <w:r w:rsidRPr="002F6BA0">
        <w:rPr>
          <w:rFonts w:ascii="Times New Roman" w:hAnsi="Times New Roman"/>
          <w:sz w:val="28"/>
          <w:szCs w:val="28"/>
          <w:lang w:eastAsia="ru-RU"/>
        </w:rPr>
        <w:t xml:space="preserve">риказом </w:t>
      </w:r>
      <w:r w:rsidRPr="002F6BA0">
        <w:rPr>
          <w:rFonts w:ascii="Times New Roman" w:hAnsi="Times New Roman"/>
          <w:sz w:val="28"/>
          <w:szCs w:val="28"/>
        </w:rPr>
        <w:t xml:space="preserve">Министерства экономического развития Российской Федерации  </w:t>
      </w:r>
      <w:r>
        <w:rPr>
          <w:rFonts w:ascii="Times New Roman" w:hAnsi="Times New Roman"/>
          <w:sz w:val="28"/>
          <w:szCs w:val="28"/>
        </w:rPr>
        <w:t xml:space="preserve">                  </w:t>
      </w:r>
      <w:r w:rsidRPr="002F6BA0">
        <w:rPr>
          <w:rFonts w:ascii="Times New Roman" w:hAnsi="Times New Roman"/>
          <w:sz w:val="28"/>
          <w:szCs w:val="28"/>
          <w:lang w:eastAsia="ru-RU"/>
        </w:rPr>
        <w:t xml:space="preserve">от 14.01.2015 № 7 «Об утверждении порядка и способов подачи заявлений </w:t>
      </w:r>
      <w:r>
        <w:rPr>
          <w:rFonts w:ascii="Times New Roman" w:hAnsi="Times New Roman"/>
          <w:sz w:val="28"/>
          <w:szCs w:val="28"/>
          <w:lang w:eastAsia="ru-RU"/>
        </w:rPr>
        <w:t xml:space="preserve">                         </w:t>
      </w:r>
      <w:r w:rsidRPr="002F6BA0">
        <w:rPr>
          <w:rFonts w:ascii="Times New Roman" w:hAnsi="Times New Roman"/>
          <w:sz w:val="28"/>
          <w:szCs w:val="28"/>
          <w:lang w:eastAsia="ru-RU"/>
        </w:rPr>
        <w:t xml:space="preserve">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Pr>
          <w:rFonts w:ascii="Times New Roman" w:hAnsi="Times New Roman"/>
          <w:sz w:val="28"/>
          <w:szCs w:val="28"/>
          <w:lang w:eastAsia="ru-RU"/>
        </w:rPr>
        <w:t xml:space="preserve">                    </w:t>
      </w:r>
      <w:r w:rsidRPr="002F6BA0">
        <w:rPr>
          <w:rFonts w:ascii="Times New Roman" w:hAnsi="Times New Roman"/>
          <w:sz w:val="28"/>
          <w:szCs w:val="28"/>
          <w:lang w:eastAsia="ru-RU"/>
        </w:rPr>
        <w:t xml:space="preserve">в форме электронных документов с использованием информационно-телекоммуникационной сети «Интернет», а также требований к их формату»; </w:t>
      </w:r>
    </w:p>
    <w:p w14:paraId="3B4A0B86" w14:textId="78FC0712" w:rsidR="00D136BB" w:rsidRDefault="00D136BB" w:rsidP="00D136BB">
      <w:pPr>
        <w:autoSpaceDE w:val="0"/>
        <w:autoSpaceDN w:val="0"/>
        <w:adjustRightInd w:val="0"/>
        <w:spacing w:after="0" w:line="240" w:lineRule="auto"/>
        <w:ind w:firstLine="567"/>
        <w:jc w:val="both"/>
        <w:rPr>
          <w:rFonts w:ascii="Times New Roman" w:hAnsi="Times New Roman"/>
          <w:sz w:val="28"/>
          <w:szCs w:val="28"/>
          <w:lang w:eastAsia="ru-RU"/>
        </w:rPr>
      </w:pPr>
      <w:r w:rsidRPr="002F6BA0">
        <w:rPr>
          <w:rFonts w:ascii="Times New Roman" w:hAnsi="Times New Roman"/>
          <w:sz w:val="28"/>
          <w:szCs w:val="28"/>
          <w:lang w:eastAsia="ru-RU"/>
        </w:rPr>
        <w:t xml:space="preserve">- </w:t>
      </w:r>
      <w:r w:rsidR="00EB19D2">
        <w:rPr>
          <w:rFonts w:ascii="Times New Roman" w:hAnsi="Times New Roman"/>
          <w:sz w:val="28"/>
          <w:szCs w:val="28"/>
          <w:lang w:eastAsia="ru-RU"/>
        </w:rPr>
        <w:t>П</w:t>
      </w:r>
      <w:r w:rsidRPr="002F6BA0">
        <w:rPr>
          <w:rFonts w:ascii="Times New Roman" w:hAnsi="Times New Roman"/>
          <w:sz w:val="28"/>
          <w:szCs w:val="28"/>
          <w:lang w:eastAsia="ru-RU"/>
        </w:rPr>
        <w:t xml:space="preserve">риказом </w:t>
      </w:r>
      <w:r w:rsidRPr="002F6BA0">
        <w:rPr>
          <w:rFonts w:ascii="Times New Roman" w:hAnsi="Times New Roman"/>
          <w:sz w:val="28"/>
          <w:szCs w:val="28"/>
        </w:rPr>
        <w:t xml:space="preserve">Министерства экономического развития Российской Федерации  </w:t>
      </w:r>
      <w:r>
        <w:rPr>
          <w:rFonts w:ascii="Times New Roman" w:hAnsi="Times New Roman"/>
          <w:sz w:val="28"/>
          <w:szCs w:val="28"/>
          <w:lang w:eastAsia="ru-RU"/>
        </w:rPr>
        <w:t>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на бумажном носителе».</w:t>
      </w:r>
    </w:p>
    <w:p w14:paraId="354C8CC3" w14:textId="097B549F" w:rsidR="00EB19D2" w:rsidRDefault="00EB19D2" w:rsidP="00EB19D2">
      <w:pPr>
        <w:spacing w:after="0" w:line="240" w:lineRule="auto"/>
        <w:jc w:val="both"/>
        <w:rPr>
          <w:b/>
          <w:bCs/>
          <w:sz w:val="28"/>
          <w:szCs w:val="28"/>
        </w:rPr>
      </w:pPr>
      <w:r>
        <w:rPr>
          <w:rFonts w:ascii="Times New Roman" w:hAnsi="Times New Roman"/>
          <w:b/>
          <w:bCs/>
          <w:sz w:val="28"/>
          <w:szCs w:val="28"/>
        </w:rPr>
        <w:t xml:space="preserve">           -</w:t>
      </w:r>
      <w:hyperlink r:id="rId9" w:history="1">
        <w:r>
          <w:rPr>
            <w:rStyle w:val="ab"/>
            <w:rFonts w:ascii="Times New Roman" w:hAnsi="Times New Roman"/>
            <w:b w:val="0"/>
            <w:bCs w:val="0"/>
            <w:sz w:val="28"/>
            <w:szCs w:val="28"/>
            <w:shd w:val="clear" w:color="auto" w:fill="FFFFFF"/>
          </w:rPr>
          <w:t>Р</w:t>
        </w:r>
        <w:r w:rsidRPr="00EB19D2">
          <w:rPr>
            <w:rStyle w:val="ab"/>
            <w:rFonts w:ascii="Times New Roman" w:hAnsi="Times New Roman"/>
            <w:b w:val="0"/>
            <w:bCs w:val="0"/>
            <w:sz w:val="28"/>
            <w:szCs w:val="28"/>
            <w:shd w:val="clear" w:color="auto" w:fill="FFFFFF"/>
          </w:rPr>
          <w:t>ешение</w:t>
        </w:r>
        <w:r>
          <w:rPr>
            <w:rStyle w:val="ab"/>
            <w:rFonts w:ascii="Times New Roman" w:hAnsi="Times New Roman"/>
            <w:b w:val="0"/>
            <w:bCs w:val="0"/>
            <w:sz w:val="28"/>
            <w:szCs w:val="28"/>
            <w:shd w:val="clear" w:color="auto" w:fill="FFFFFF"/>
          </w:rPr>
          <w:t>м</w:t>
        </w:r>
        <w:r w:rsidRPr="00EB19D2">
          <w:rPr>
            <w:rStyle w:val="ab"/>
            <w:rFonts w:ascii="Times New Roman" w:hAnsi="Times New Roman"/>
            <w:b w:val="0"/>
            <w:bCs w:val="0"/>
            <w:sz w:val="28"/>
            <w:szCs w:val="28"/>
            <w:shd w:val="clear" w:color="auto" w:fill="FFFFFF"/>
          </w:rPr>
          <w:t xml:space="preserve"> Руднянского районного представительного Собрания от «20» августа 2021г. </w:t>
        </w:r>
      </w:hyperlink>
      <w:hyperlink r:id="rId10" w:history="1">
        <w:r>
          <w:rPr>
            <w:rStyle w:val="ab"/>
            <w:rFonts w:ascii="Times New Roman" w:hAnsi="Times New Roman"/>
            <w:b w:val="0"/>
            <w:bCs w:val="0"/>
            <w:sz w:val="28"/>
            <w:szCs w:val="28"/>
            <w:shd w:val="clear" w:color="auto" w:fill="FFFFFF"/>
          </w:rPr>
          <w:t>«</w:t>
        </w:r>
      </w:hyperlink>
      <w:hyperlink r:id="rId11" w:history="1">
        <w:r w:rsidRPr="00EB19D2">
          <w:rPr>
            <w:rStyle w:val="ab"/>
            <w:rFonts w:ascii="Times New Roman" w:hAnsi="Times New Roman"/>
            <w:b w:val="0"/>
            <w:bCs w:val="0"/>
            <w:sz w:val="28"/>
            <w:szCs w:val="28"/>
            <w:shd w:val="clear" w:color="auto" w:fill="FFFFFF"/>
          </w:rPr>
          <w:t xml:space="preserve">Об утверждении Генерального плана и правил землепользования и </w:t>
        </w:r>
        <w:r w:rsidRPr="00EB19D2">
          <w:rPr>
            <w:rStyle w:val="ab"/>
            <w:rFonts w:ascii="Times New Roman" w:hAnsi="Times New Roman"/>
            <w:b w:val="0"/>
            <w:bCs w:val="0"/>
            <w:sz w:val="28"/>
            <w:szCs w:val="28"/>
            <w:shd w:val="clear" w:color="auto" w:fill="FFFFFF"/>
          </w:rPr>
          <w:lastRenderedPageBreak/>
          <w:t xml:space="preserve">застройки муниципального образования </w:t>
        </w:r>
        <w:proofErr w:type="spellStart"/>
        <w:r w:rsidRPr="00EB19D2">
          <w:rPr>
            <w:rStyle w:val="ab"/>
            <w:rFonts w:ascii="Times New Roman" w:hAnsi="Times New Roman"/>
            <w:b w:val="0"/>
            <w:bCs w:val="0"/>
            <w:sz w:val="28"/>
            <w:szCs w:val="28"/>
            <w:shd w:val="clear" w:color="auto" w:fill="FFFFFF"/>
          </w:rPr>
          <w:t>Переволочского</w:t>
        </w:r>
        <w:proofErr w:type="spellEnd"/>
        <w:r w:rsidRPr="00EB19D2">
          <w:rPr>
            <w:rStyle w:val="ab"/>
            <w:rFonts w:ascii="Times New Roman" w:hAnsi="Times New Roman"/>
            <w:b w:val="0"/>
            <w:bCs w:val="0"/>
            <w:sz w:val="28"/>
            <w:szCs w:val="28"/>
            <w:shd w:val="clear" w:color="auto" w:fill="FFFFFF"/>
          </w:rPr>
          <w:t xml:space="preserve"> сельского поселения Руднянского района Смоленской области"</w:t>
        </w:r>
      </w:hyperlink>
      <w:r>
        <w:rPr>
          <w:rFonts w:ascii="Times New Roman" w:hAnsi="Times New Roman"/>
          <w:b/>
          <w:bCs/>
          <w:sz w:val="28"/>
          <w:szCs w:val="28"/>
        </w:rPr>
        <w:t>;</w:t>
      </w:r>
    </w:p>
    <w:p w14:paraId="3D12302C" w14:textId="10DE9693" w:rsidR="00EB19D2" w:rsidRPr="00EB19D2" w:rsidRDefault="00EB19D2" w:rsidP="00EB19D2">
      <w:pPr>
        <w:spacing w:after="0" w:line="240" w:lineRule="auto"/>
        <w:jc w:val="both"/>
        <w:rPr>
          <w:rFonts w:ascii="Times New Roman" w:hAnsi="Times New Roman"/>
          <w:b/>
          <w:bCs/>
          <w:sz w:val="28"/>
          <w:szCs w:val="28"/>
        </w:rPr>
      </w:pPr>
      <w:r w:rsidRPr="00EB19D2">
        <w:rPr>
          <w:rFonts w:ascii="Times New Roman" w:hAnsi="Times New Roman"/>
          <w:b/>
          <w:bCs/>
          <w:sz w:val="28"/>
          <w:szCs w:val="28"/>
        </w:rPr>
        <w:t xml:space="preserve">           -</w:t>
      </w:r>
      <w:hyperlink r:id="rId12" w:history="1">
        <w:r>
          <w:rPr>
            <w:rStyle w:val="ab"/>
            <w:rFonts w:ascii="Times New Roman" w:hAnsi="Times New Roman"/>
            <w:b w:val="0"/>
            <w:bCs w:val="0"/>
            <w:sz w:val="28"/>
            <w:szCs w:val="28"/>
            <w:shd w:val="clear" w:color="auto" w:fill="FFFFFF"/>
          </w:rPr>
          <w:t>Р</w:t>
        </w:r>
        <w:r w:rsidRPr="00EB19D2">
          <w:rPr>
            <w:rStyle w:val="ab"/>
            <w:rFonts w:ascii="Times New Roman" w:hAnsi="Times New Roman"/>
            <w:b w:val="0"/>
            <w:bCs w:val="0"/>
            <w:sz w:val="28"/>
            <w:szCs w:val="28"/>
            <w:shd w:val="clear" w:color="auto" w:fill="FFFFFF"/>
          </w:rPr>
          <w:t>ешением Руднянского районного представительного Собрания от «20» августа 2021г. </w:t>
        </w:r>
      </w:hyperlink>
      <w:hyperlink r:id="rId13" w:history="1">
        <w:r w:rsidRPr="00EB19D2">
          <w:rPr>
            <w:rStyle w:val="ab"/>
            <w:rFonts w:ascii="Times New Roman" w:hAnsi="Times New Roman"/>
            <w:b w:val="0"/>
            <w:bCs w:val="0"/>
            <w:sz w:val="28"/>
            <w:szCs w:val="28"/>
            <w:shd w:val="clear" w:color="auto" w:fill="FFFFFF"/>
          </w:rPr>
          <w:t>№ 131 "</w:t>
        </w:r>
      </w:hyperlink>
      <w:hyperlink r:id="rId14" w:history="1">
        <w:r w:rsidRPr="00EB19D2">
          <w:rPr>
            <w:rStyle w:val="ab"/>
            <w:rFonts w:ascii="Times New Roman" w:hAnsi="Times New Roman"/>
            <w:b w:val="0"/>
            <w:bCs w:val="0"/>
            <w:sz w:val="28"/>
            <w:szCs w:val="28"/>
            <w:shd w:val="clear" w:color="auto" w:fill="FFFFFF"/>
          </w:rPr>
          <w:t xml:space="preserve">Об утверждении Генерального плана и правил землепользования и застройки муниципального образования </w:t>
        </w:r>
        <w:proofErr w:type="spellStart"/>
        <w:r w:rsidRPr="00EB19D2">
          <w:rPr>
            <w:rStyle w:val="ab"/>
            <w:rFonts w:ascii="Times New Roman" w:hAnsi="Times New Roman"/>
            <w:b w:val="0"/>
            <w:bCs w:val="0"/>
            <w:sz w:val="28"/>
            <w:szCs w:val="28"/>
            <w:shd w:val="clear" w:color="auto" w:fill="FFFFFF"/>
          </w:rPr>
          <w:t>Чистиковского</w:t>
        </w:r>
        <w:proofErr w:type="spellEnd"/>
        <w:r w:rsidRPr="00EB19D2">
          <w:rPr>
            <w:rStyle w:val="ab"/>
            <w:rFonts w:ascii="Times New Roman" w:hAnsi="Times New Roman"/>
            <w:b w:val="0"/>
            <w:bCs w:val="0"/>
            <w:sz w:val="28"/>
            <w:szCs w:val="28"/>
            <w:shd w:val="clear" w:color="auto" w:fill="FFFFFF"/>
          </w:rPr>
          <w:t xml:space="preserve"> сельского поселения Руднянского района Смоленской области"</w:t>
        </w:r>
      </w:hyperlink>
      <w:r>
        <w:rPr>
          <w:rFonts w:ascii="Times New Roman" w:hAnsi="Times New Roman"/>
          <w:b/>
          <w:bCs/>
          <w:sz w:val="28"/>
          <w:szCs w:val="28"/>
        </w:rPr>
        <w:t>;</w:t>
      </w:r>
    </w:p>
    <w:p w14:paraId="22A8F730" w14:textId="1B0F6B3E" w:rsidR="00B5621F" w:rsidRDefault="00B5621F" w:rsidP="00B5621F">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sidR="00EB19D2">
        <w:rPr>
          <w:rFonts w:ascii="Times New Roman" w:hAnsi="Times New Roman"/>
          <w:sz w:val="28"/>
          <w:szCs w:val="28"/>
        </w:rPr>
        <w:t>Р</w:t>
      </w:r>
      <w:r>
        <w:rPr>
          <w:rFonts w:ascii="Times New Roman" w:hAnsi="Times New Roman"/>
          <w:sz w:val="28"/>
          <w:szCs w:val="28"/>
        </w:rPr>
        <w:t xml:space="preserve">ешением </w:t>
      </w:r>
      <w:r w:rsidRPr="00AB50F8">
        <w:rPr>
          <w:rFonts w:ascii="Times New Roman" w:hAnsi="Times New Roman"/>
          <w:sz w:val="28"/>
          <w:szCs w:val="28"/>
        </w:rPr>
        <w:t>Совета депутатов Руднянского городского поселения</w:t>
      </w:r>
      <w:r>
        <w:rPr>
          <w:rFonts w:ascii="Times New Roman" w:hAnsi="Times New Roman"/>
          <w:sz w:val="28"/>
          <w:szCs w:val="28"/>
        </w:rPr>
        <w:t xml:space="preserve"> Руднянского района Смоленской области от 24.09.20100 № 369 «Об утверждении Генерального плана и Правил землепользования и застройки </w:t>
      </w:r>
      <w:r w:rsidRPr="00AB50F8">
        <w:rPr>
          <w:rFonts w:ascii="Times New Roman" w:hAnsi="Times New Roman"/>
          <w:sz w:val="28"/>
          <w:szCs w:val="28"/>
        </w:rPr>
        <w:t>Руднянского городского поселения</w:t>
      </w:r>
      <w:r>
        <w:rPr>
          <w:rFonts w:ascii="Times New Roman" w:hAnsi="Times New Roman"/>
          <w:sz w:val="28"/>
          <w:szCs w:val="28"/>
        </w:rPr>
        <w:t xml:space="preserve"> Руднянского района Смоленской области»;</w:t>
      </w:r>
    </w:p>
    <w:p w14:paraId="471FA84E" w14:textId="2CB85096" w:rsidR="00B5621F" w:rsidRDefault="00D76C57"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B5621F">
        <w:rPr>
          <w:rFonts w:ascii="Times New Roman" w:hAnsi="Times New Roman"/>
          <w:sz w:val="28"/>
          <w:szCs w:val="28"/>
        </w:rPr>
        <w:t xml:space="preserve"> -</w:t>
      </w:r>
      <w:r w:rsidR="00EB19D2">
        <w:rPr>
          <w:rFonts w:ascii="Times New Roman" w:hAnsi="Times New Roman"/>
          <w:sz w:val="28"/>
          <w:szCs w:val="28"/>
        </w:rPr>
        <w:t>Р</w:t>
      </w:r>
      <w:r w:rsidR="00B5621F">
        <w:rPr>
          <w:rFonts w:ascii="Times New Roman" w:hAnsi="Times New Roman"/>
          <w:sz w:val="28"/>
          <w:szCs w:val="28"/>
        </w:rPr>
        <w:t xml:space="preserve">ешением Совета депутатов </w:t>
      </w:r>
      <w:proofErr w:type="spellStart"/>
      <w:r w:rsidR="00B5621F">
        <w:rPr>
          <w:rFonts w:ascii="Times New Roman" w:hAnsi="Times New Roman"/>
          <w:sz w:val="28"/>
          <w:szCs w:val="28"/>
        </w:rPr>
        <w:t>Казимировского</w:t>
      </w:r>
      <w:proofErr w:type="spellEnd"/>
      <w:r w:rsidR="00B5621F">
        <w:rPr>
          <w:rFonts w:ascii="Times New Roman" w:hAnsi="Times New Roman"/>
          <w:sz w:val="28"/>
          <w:szCs w:val="28"/>
        </w:rPr>
        <w:t xml:space="preserve"> сельского поселения Руднянского района Смоленской области от 09.08.2011 года № 40 «Об утверждении Генерального плана МО </w:t>
      </w:r>
      <w:proofErr w:type="spellStart"/>
      <w:r w:rsidR="00B5621F">
        <w:rPr>
          <w:rFonts w:ascii="Times New Roman" w:hAnsi="Times New Roman"/>
          <w:sz w:val="28"/>
          <w:szCs w:val="28"/>
        </w:rPr>
        <w:t>Казимировского</w:t>
      </w:r>
      <w:proofErr w:type="spellEnd"/>
      <w:r w:rsidR="00B5621F">
        <w:rPr>
          <w:rFonts w:ascii="Times New Roman" w:hAnsi="Times New Roman"/>
          <w:sz w:val="28"/>
          <w:szCs w:val="28"/>
        </w:rPr>
        <w:t xml:space="preserve"> сельского поселения и Правил землепользования и застройки </w:t>
      </w:r>
      <w:proofErr w:type="spellStart"/>
      <w:r w:rsidR="00B5621F">
        <w:rPr>
          <w:rFonts w:ascii="Times New Roman" w:hAnsi="Times New Roman"/>
          <w:sz w:val="28"/>
          <w:szCs w:val="28"/>
        </w:rPr>
        <w:t>Казимировского</w:t>
      </w:r>
      <w:proofErr w:type="spellEnd"/>
      <w:r w:rsidR="00B5621F">
        <w:rPr>
          <w:rFonts w:ascii="Times New Roman" w:hAnsi="Times New Roman"/>
          <w:sz w:val="28"/>
          <w:szCs w:val="28"/>
        </w:rPr>
        <w:t xml:space="preserve"> сельского поселения»;</w:t>
      </w:r>
    </w:p>
    <w:p w14:paraId="24889732" w14:textId="77777777" w:rsidR="00B5621F" w:rsidRDefault="00B5621F" w:rsidP="00B5621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76C57">
        <w:rPr>
          <w:rFonts w:ascii="Times New Roman" w:hAnsi="Times New Roman"/>
          <w:sz w:val="28"/>
          <w:szCs w:val="28"/>
        </w:rPr>
        <w:t xml:space="preserve"> </w:t>
      </w:r>
      <w:r>
        <w:rPr>
          <w:rFonts w:ascii="Times New Roman" w:hAnsi="Times New Roman"/>
          <w:sz w:val="28"/>
          <w:szCs w:val="28"/>
        </w:rPr>
        <w:t xml:space="preserve">-Решением Совета депутатов </w:t>
      </w:r>
      <w:proofErr w:type="spellStart"/>
      <w:r>
        <w:rPr>
          <w:rFonts w:ascii="Times New Roman" w:hAnsi="Times New Roman"/>
          <w:sz w:val="28"/>
          <w:szCs w:val="28"/>
        </w:rPr>
        <w:t>Кляриновского</w:t>
      </w:r>
      <w:proofErr w:type="spellEnd"/>
      <w:r>
        <w:rPr>
          <w:rFonts w:ascii="Times New Roman" w:hAnsi="Times New Roman"/>
          <w:sz w:val="28"/>
          <w:szCs w:val="28"/>
        </w:rPr>
        <w:t xml:space="preserve"> сельского поселения Руднянского района Смоленской области от 17.08.2011 года № 53 «Об утверждении Генерального плана </w:t>
      </w:r>
      <w:proofErr w:type="spellStart"/>
      <w:r>
        <w:rPr>
          <w:rFonts w:ascii="Times New Roman" w:hAnsi="Times New Roman"/>
          <w:sz w:val="28"/>
          <w:szCs w:val="28"/>
        </w:rPr>
        <w:t>Кляриновского</w:t>
      </w:r>
      <w:proofErr w:type="spellEnd"/>
      <w:r>
        <w:rPr>
          <w:rFonts w:ascii="Times New Roman" w:hAnsi="Times New Roman"/>
          <w:sz w:val="28"/>
          <w:szCs w:val="28"/>
        </w:rPr>
        <w:t xml:space="preserve"> сельского поселения Руднянского района Смоленской области и Правил землепользования и застройки </w:t>
      </w:r>
      <w:proofErr w:type="spellStart"/>
      <w:r>
        <w:rPr>
          <w:rFonts w:ascii="Times New Roman" w:hAnsi="Times New Roman"/>
          <w:sz w:val="28"/>
          <w:szCs w:val="28"/>
        </w:rPr>
        <w:t>Кляриновского</w:t>
      </w:r>
      <w:proofErr w:type="spellEnd"/>
      <w:r>
        <w:rPr>
          <w:rFonts w:ascii="Times New Roman" w:hAnsi="Times New Roman"/>
          <w:sz w:val="28"/>
          <w:szCs w:val="28"/>
        </w:rPr>
        <w:t xml:space="preserve"> сельского поселения»;</w:t>
      </w:r>
    </w:p>
    <w:p w14:paraId="25FB41E2" w14:textId="77777777" w:rsidR="00B5621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Любавичского сельского поселения Руднянского района Смоленской области от 19.08.2011 года № 26/1 «Об утверждении Генерального плана муниципального образования Любавичского сельского поселения и Правил землепользования и застройки Любавичского сельского поселения Руднянского района Смоленской области»;</w:t>
      </w:r>
    </w:p>
    <w:p w14:paraId="36DC1E29" w14:textId="77777777" w:rsidR="00B5621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w:t>
      </w:r>
      <w:proofErr w:type="spellStart"/>
      <w:r>
        <w:rPr>
          <w:rFonts w:ascii="Times New Roman" w:hAnsi="Times New Roman"/>
          <w:sz w:val="28"/>
          <w:szCs w:val="28"/>
        </w:rPr>
        <w:t>Понизовского</w:t>
      </w:r>
      <w:proofErr w:type="spellEnd"/>
      <w:r>
        <w:rPr>
          <w:rFonts w:ascii="Times New Roman" w:hAnsi="Times New Roman"/>
          <w:sz w:val="28"/>
          <w:szCs w:val="28"/>
        </w:rPr>
        <w:t xml:space="preserve"> сельского поселения Руднянского района Смоленской области от 05.08.2011 года № 63 «Об утверждении Генерального </w:t>
      </w:r>
      <w:proofErr w:type="gramStart"/>
      <w:r>
        <w:rPr>
          <w:rFonts w:ascii="Times New Roman" w:hAnsi="Times New Roman"/>
          <w:sz w:val="28"/>
          <w:szCs w:val="28"/>
        </w:rPr>
        <w:t xml:space="preserve">плана  </w:t>
      </w:r>
      <w:proofErr w:type="spellStart"/>
      <w:r>
        <w:rPr>
          <w:rFonts w:ascii="Times New Roman" w:hAnsi="Times New Roman"/>
          <w:sz w:val="28"/>
          <w:szCs w:val="28"/>
        </w:rPr>
        <w:t>Понизовского</w:t>
      </w:r>
      <w:proofErr w:type="spellEnd"/>
      <w:proofErr w:type="gramEnd"/>
      <w:r>
        <w:rPr>
          <w:rFonts w:ascii="Times New Roman" w:hAnsi="Times New Roman"/>
          <w:sz w:val="28"/>
          <w:szCs w:val="28"/>
        </w:rPr>
        <w:t xml:space="preserve"> сельского поселения Руднянского района Смоленской области и Правил землепользования и застройки </w:t>
      </w:r>
      <w:proofErr w:type="spellStart"/>
      <w:r>
        <w:rPr>
          <w:rFonts w:ascii="Times New Roman" w:hAnsi="Times New Roman"/>
          <w:sz w:val="28"/>
          <w:szCs w:val="28"/>
        </w:rPr>
        <w:t>Понизовского</w:t>
      </w:r>
      <w:proofErr w:type="spellEnd"/>
      <w:r>
        <w:rPr>
          <w:rFonts w:ascii="Times New Roman" w:hAnsi="Times New Roman"/>
          <w:sz w:val="28"/>
          <w:szCs w:val="28"/>
        </w:rPr>
        <w:t xml:space="preserve"> сельского поселения Руднянского района Смоленской области»; </w:t>
      </w:r>
    </w:p>
    <w:p w14:paraId="0396DF69" w14:textId="52496F02" w:rsidR="00A75B1D" w:rsidRPr="004B5517" w:rsidRDefault="00A75B1D" w:rsidP="00A75B1D">
      <w:pPr>
        <w:pStyle w:val="Style9"/>
        <w:widowControl/>
        <w:ind w:firstLine="696"/>
        <w:rPr>
          <w:rStyle w:val="FontStyle39"/>
          <w:sz w:val="28"/>
          <w:szCs w:val="28"/>
        </w:rPr>
      </w:pPr>
      <w:r>
        <w:rPr>
          <w:rStyle w:val="FontStyle39"/>
          <w:sz w:val="28"/>
          <w:szCs w:val="28"/>
        </w:rPr>
        <w:t>-</w:t>
      </w:r>
      <w:r w:rsidRPr="004B5517">
        <w:rPr>
          <w:rStyle w:val="FontStyle39"/>
          <w:sz w:val="28"/>
          <w:szCs w:val="28"/>
        </w:rPr>
        <w:t>Уставом муниципального образования Руднянский район Смоленской области, утвержденным решением Руднянского районного представительного собрания от 27 июня 2005 года №</w:t>
      </w:r>
      <w:r w:rsidR="00BB047E">
        <w:rPr>
          <w:rStyle w:val="FontStyle39"/>
          <w:sz w:val="28"/>
          <w:szCs w:val="28"/>
        </w:rPr>
        <w:t xml:space="preserve"> </w:t>
      </w:r>
      <w:r w:rsidRPr="004B5517">
        <w:rPr>
          <w:rStyle w:val="FontStyle39"/>
          <w:sz w:val="28"/>
          <w:szCs w:val="28"/>
        </w:rPr>
        <w:t>33</w:t>
      </w:r>
      <w:r w:rsidR="00E44DE2">
        <w:rPr>
          <w:rStyle w:val="FontStyle39"/>
          <w:sz w:val="28"/>
          <w:szCs w:val="28"/>
        </w:rPr>
        <w:t>;</w:t>
      </w:r>
    </w:p>
    <w:p w14:paraId="4839CF2E" w14:textId="77777777" w:rsidR="00B5621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CD4A8F">
        <w:rPr>
          <w:rFonts w:ascii="Times New Roman" w:hAnsi="Times New Roman"/>
          <w:sz w:val="28"/>
          <w:szCs w:val="28"/>
        </w:rPr>
        <w:t xml:space="preserve">- </w:t>
      </w:r>
      <w:r>
        <w:rPr>
          <w:rFonts w:ascii="Times New Roman" w:hAnsi="Times New Roman"/>
          <w:sz w:val="28"/>
          <w:szCs w:val="28"/>
        </w:rPr>
        <w:t xml:space="preserve">настоящим </w:t>
      </w:r>
      <w:r w:rsidRPr="00CD4A8F">
        <w:rPr>
          <w:rFonts w:ascii="Times New Roman" w:hAnsi="Times New Roman"/>
          <w:sz w:val="28"/>
          <w:szCs w:val="28"/>
        </w:rPr>
        <w:t>Административным регламентом.</w:t>
      </w:r>
    </w:p>
    <w:p w14:paraId="6CCDF0A6" w14:textId="77777777" w:rsidR="00B5621F" w:rsidRPr="00CD4A8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p>
    <w:p w14:paraId="33960173" w14:textId="34BFA80E" w:rsidR="00FF3114" w:rsidRDefault="00DF73B4" w:rsidP="00DF73B4">
      <w:pPr>
        <w:pStyle w:val="ConsPlusNormal"/>
        <w:jc w:val="center"/>
        <w:rPr>
          <w:rFonts w:ascii="Times New Roman" w:hAnsi="Times New Roman" w:cs="Times New Roman"/>
          <w:b/>
          <w:sz w:val="28"/>
          <w:szCs w:val="28"/>
        </w:rPr>
      </w:pPr>
      <w:r w:rsidRPr="000020DF">
        <w:rPr>
          <w:rFonts w:ascii="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379EF335" w14:textId="77777777" w:rsidR="001E071B" w:rsidRDefault="001E071B" w:rsidP="00DF73B4">
      <w:pPr>
        <w:pStyle w:val="ConsPlusNormal"/>
        <w:jc w:val="center"/>
        <w:rPr>
          <w:rFonts w:ascii="Times New Roman" w:hAnsi="Times New Roman" w:cs="Times New Roman"/>
          <w:sz w:val="28"/>
          <w:szCs w:val="28"/>
        </w:rPr>
      </w:pPr>
    </w:p>
    <w:p w14:paraId="273FF85F" w14:textId="77777777" w:rsidR="001E071B" w:rsidRDefault="001E071B"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E071B">
        <w:rPr>
          <w:rFonts w:ascii="Times New Roman" w:hAnsi="Times New Roman"/>
          <w:sz w:val="28"/>
          <w:szCs w:val="28"/>
        </w:rPr>
        <w:t>2.</w:t>
      </w:r>
      <w:r>
        <w:rPr>
          <w:rFonts w:ascii="Times New Roman" w:hAnsi="Times New Roman"/>
          <w:sz w:val="28"/>
          <w:szCs w:val="28"/>
        </w:rPr>
        <w:t>6</w:t>
      </w:r>
      <w:r w:rsidRPr="001E071B">
        <w:rPr>
          <w:rFonts w:ascii="Times New Roman" w:hAnsi="Times New Roman"/>
          <w:sz w:val="28"/>
          <w:szCs w:val="28"/>
        </w:rPr>
        <w:t xml:space="preserve">. Для получения государственной (муниципальной) услуги заявитель представляет: </w:t>
      </w:r>
    </w:p>
    <w:p w14:paraId="1B9FF0EB" w14:textId="31777986" w:rsidR="001E071B" w:rsidRDefault="001E071B"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1E071B">
        <w:rPr>
          <w:rFonts w:ascii="Times New Roman" w:hAnsi="Times New Roman"/>
          <w:sz w:val="28"/>
          <w:szCs w:val="28"/>
        </w:rPr>
        <w:t xml:space="preserve">1. Заявление о предоставлении государственной (муниципальной) услуги по форме согласно приложению № </w:t>
      </w:r>
      <w:r w:rsidR="009669FC">
        <w:rPr>
          <w:rFonts w:ascii="Times New Roman" w:hAnsi="Times New Roman"/>
          <w:sz w:val="28"/>
          <w:szCs w:val="28"/>
        </w:rPr>
        <w:t>1</w:t>
      </w:r>
      <w:r w:rsidRPr="001E071B">
        <w:rPr>
          <w:rFonts w:ascii="Times New Roman" w:hAnsi="Times New Roman"/>
          <w:sz w:val="28"/>
          <w:szCs w:val="28"/>
        </w:rPr>
        <w:t xml:space="preserve"> к настоящему Административному регламенту. </w:t>
      </w:r>
      <w:r>
        <w:rPr>
          <w:rFonts w:ascii="Times New Roman" w:hAnsi="Times New Roman"/>
          <w:sz w:val="28"/>
          <w:szCs w:val="28"/>
        </w:rPr>
        <w:t xml:space="preserve">         </w:t>
      </w:r>
      <w:r w:rsidRPr="001E071B">
        <w:rPr>
          <w:rFonts w:ascii="Times New Roman" w:hAnsi="Times New Roman"/>
          <w:sz w:val="28"/>
          <w:szCs w:val="28"/>
        </w:rPr>
        <w:t>В случае направления заявления посредством Е</w:t>
      </w:r>
      <w:r>
        <w:rPr>
          <w:rFonts w:ascii="Times New Roman" w:hAnsi="Times New Roman"/>
          <w:sz w:val="28"/>
          <w:szCs w:val="28"/>
        </w:rPr>
        <w:t>диного портала</w:t>
      </w:r>
      <w:r w:rsidRPr="001E071B">
        <w:rPr>
          <w:rFonts w:ascii="Times New Roman" w:hAnsi="Times New Roman"/>
          <w:sz w:val="28"/>
          <w:szCs w:val="28"/>
        </w:rPr>
        <w:t xml:space="preserve"> формирование заявления осуществляется посредством заполнения интерактивной формы на Е</w:t>
      </w:r>
      <w:r>
        <w:rPr>
          <w:rFonts w:ascii="Times New Roman" w:hAnsi="Times New Roman"/>
          <w:sz w:val="28"/>
          <w:szCs w:val="28"/>
        </w:rPr>
        <w:t>дином портале</w:t>
      </w:r>
      <w:r w:rsidRPr="001E071B">
        <w:rPr>
          <w:rFonts w:ascii="Times New Roman" w:hAnsi="Times New Roman"/>
          <w:sz w:val="28"/>
          <w:szCs w:val="28"/>
        </w:rPr>
        <w:t xml:space="preserve"> без необходимости дополнительной подачи заявления в какой-либо иной форме. </w:t>
      </w:r>
    </w:p>
    <w:p w14:paraId="37FD91C7" w14:textId="77777777" w:rsidR="00CE3F7D" w:rsidRDefault="001E071B"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E071B">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3FF45E78" w14:textId="77777777" w:rsidR="00CE3F7D" w:rsidRDefault="00CE3F7D"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1E071B" w:rsidRPr="001E071B">
        <w:rPr>
          <w:rFonts w:ascii="Times New Roman" w:hAnsi="Times New Roman"/>
          <w:sz w:val="28"/>
          <w:szCs w:val="28"/>
        </w:rPr>
        <w:t>в форме электронного документа в личном кабинете на Е</w:t>
      </w:r>
      <w:r>
        <w:rPr>
          <w:rFonts w:ascii="Times New Roman" w:hAnsi="Times New Roman"/>
          <w:sz w:val="28"/>
          <w:szCs w:val="28"/>
        </w:rPr>
        <w:t>дином портале</w:t>
      </w:r>
      <w:r w:rsidR="001E071B" w:rsidRPr="001E071B">
        <w:rPr>
          <w:rFonts w:ascii="Times New Roman" w:hAnsi="Times New Roman"/>
          <w:sz w:val="28"/>
          <w:szCs w:val="28"/>
        </w:rPr>
        <w:t xml:space="preserve">; </w:t>
      </w:r>
    </w:p>
    <w:p w14:paraId="533D5A0C" w14:textId="77777777" w:rsidR="00CE3F7D" w:rsidRDefault="00CE3F7D" w:rsidP="0080644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1E071B" w:rsidRPr="001E071B">
        <w:rPr>
          <w:rFonts w:ascii="Times New Roman" w:hAnsi="Times New Roman"/>
          <w:sz w:val="28"/>
          <w:szCs w:val="28"/>
        </w:rPr>
        <w:t xml:space="preserve">на бумажном носителе в виде распечатанного экземпляра электронного документа в </w:t>
      </w:r>
      <w:r>
        <w:rPr>
          <w:rFonts w:ascii="Times New Roman" w:hAnsi="Times New Roman"/>
          <w:sz w:val="28"/>
          <w:szCs w:val="28"/>
        </w:rPr>
        <w:t>Администрации</w:t>
      </w:r>
      <w:r w:rsidR="001E071B" w:rsidRPr="001E071B">
        <w:rPr>
          <w:rFonts w:ascii="Times New Roman" w:hAnsi="Times New Roman"/>
          <w:sz w:val="28"/>
          <w:szCs w:val="28"/>
        </w:rPr>
        <w:t>;</w:t>
      </w:r>
    </w:p>
    <w:p w14:paraId="73B44F6E" w14:textId="77777777" w:rsidR="00CE3F7D" w:rsidRPr="00CE3F7D" w:rsidRDefault="00CE3F7D" w:rsidP="00806446">
      <w:pPr>
        <w:pStyle w:val="af8"/>
        <w:spacing w:after="0" w:line="240" w:lineRule="auto"/>
        <w:ind w:firstLine="708"/>
        <w:rPr>
          <w:rFonts w:ascii="Times New Roman" w:hAnsi="Times New Roman"/>
          <w:sz w:val="28"/>
          <w:szCs w:val="28"/>
        </w:rPr>
      </w:pPr>
      <w:r w:rsidRPr="00CE3F7D">
        <w:rPr>
          <w:rFonts w:ascii="Times New Roman" w:hAnsi="Times New Roman"/>
          <w:sz w:val="28"/>
          <w:szCs w:val="28"/>
        </w:rPr>
        <w:t>- на</w:t>
      </w:r>
      <w:r w:rsidRPr="00CE3F7D">
        <w:rPr>
          <w:rFonts w:ascii="Times New Roman" w:hAnsi="Times New Roman"/>
          <w:spacing w:val="1"/>
          <w:sz w:val="28"/>
          <w:szCs w:val="28"/>
        </w:rPr>
        <w:t xml:space="preserve"> </w:t>
      </w:r>
      <w:r w:rsidRPr="00CE3F7D">
        <w:rPr>
          <w:rFonts w:ascii="Times New Roman" w:hAnsi="Times New Roman"/>
          <w:sz w:val="28"/>
          <w:szCs w:val="28"/>
        </w:rPr>
        <w:t>бумажном</w:t>
      </w:r>
      <w:r w:rsidRPr="00CE3F7D">
        <w:rPr>
          <w:rFonts w:ascii="Times New Roman" w:hAnsi="Times New Roman"/>
          <w:spacing w:val="1"/>
          <w:sz w:val="28"/>
          <w:szCs w:val="28"/>
        </w:rPr>
        <w:t xml:space="preserve"> </w:t>
      </w:r>
      <w:r w:rsidRPr="00CE3F7D">
        <w:rPr>
          <w:rFonts w:ascii="Times New Roman" w:hAnsi="Times New Roman"/>
          <w:sz w:val="28"/>
          <w:szCs w:val="28"/>
        </w:rPr>
        <w:t>носителе</w:t>
      </w:r>
      <w:r w:rsidRPr="00CE3F7D">
        <w:rPr>
          <w:rFonts w:ascii="Times New Roman" w:hAnsi="Times New Roman"/>
          <w:spacing w:val="1"/>
          <w:sz w:val="28"/>
          <w:szCs w:val="28"/>
        </w:rPr>
        <w:t xml:space="preserve"> </w:t>
      </w:r>
      <w:r w:rsidRPr="00CE3F7D">
        <w:rPr>
          <w:rFonts w:ascii="Times New Roman" w:hAnsi="Times New Roman"/>
          <w:sz w:val="28"/>
          <w:szCs w:val="28"/>
        </w:rPr>
        <w:t>в</w:t>
      </w:r>
      <w:r w:rsidRPr="00CE3F7D">
        <w:rPr>
          <w:rFonts w:ascii="Times New Roman" w:hAnsi="Times New Roman"/>
          <w:spacing w:val="1"/>
          <w:sz w:val="28"/>
          <w:szCs w:val="28"/>
        </w:rPr>
        <w:t xml:space="preserve"> Администрации</w:t>
      </w:r>
      <w:r w:rsidRPr="00CE3F7D">
        <w:rPr>
          <w:rFonts w:ascii="Times New Roman" w:hAnsi="Times New Roman"/>
          <w:sz w:val="28"/>
          <w:szCs w:val="28"/>
        </w:rPr>
        <w:t>.</w:t>
      </w:r>
    </w:p>
    <w:p w14:paraId="5C8DB696" w14:textId="2B2F5B42" w:rsidR="00806446" w:rsidRDefault="00230627" w:rsidP="00806446">
      <w:pPr>
        <w:tabs>
          <w:tab w:val="left" w:pos="1666"/>
        </w:tabs>
        <w:spacing w:after="0" w:line="240" w:lineRule="auto"/>
        <w:rPr>
          <w:rFonts w:ascii="Times New Roman" w:eastAsia="Times New Roman" w:hAnsi="Times New Roman"/>
          <w:spacing w:val="-4"/>
          <w:sz w:val="28"/>
          <w:szCs w:val="20"/>
          <w:lang w:eastAsia="ru-RU"/>
        </w:rPr>
      </w:pPr>
      <w:r>
        <w:rPr>
          <w:rFonts w:ascii="Times New Roman" w:hAnsi="Times New Roman"/>
          <w:sz w:val="28"/>
          <w:szCs w:val="28"/>
        </w:rPr>
        <w:t xml:space="preserve">     </w:t>
      </w:r>
      <w:r w:rsidR="001E071B" w:rsidRPr="001E071B">
        <w:rPr>
          <w:rFonts w:ascii="Times New Roman" w:hAnsi="Times New Roman"/>
          <w:sz w:val="28"/>
          <w:szCs w:val="28"/>
        </w:rPr>
        <w:t xml:space="preserve">2. </w:t>
      </w:r>
      <w:r w:rsidR="00806446" w:rsidRPr="00806446">
        <w:rPr>
          <w:rFonts w:ascii="Times New Roman" w:eastAsia="Times New Roman" w:hAnsi="Times New Roman"/>
          <w:sz w:val="28"/>
          <w:szCs w:val="20"/>
          <w:lang w:eastAsia="ru-RU"/>
        </w:rPr>
        <w:t>Документ,</w:t>
      </w:r>
      <w:r w:rsidR="00806446" w:rsidRPr="00806446">
        <w:rPr>
          <w:rFonts w:ascii="Times New Roman" w:eastAsia="Times New Roman" w:hAnsi="Times New Roman"/>
          <w:spacing w:val="-5"/>
          <w:sz w:val="28"/>
          <w:szCs w:val="20"/>
          <w:lang w:eastAsia="ru-RU"/>
        </w:rPr>
        <w:t xml:space="preserve"> </w:t>
      </w:r>
      <w:r w:rsidR="00806446" w:rsidRPr="00806446">
        <w:rPr>
          <w:rFonts w:ascii="Times New Roman" w:eastAsia="Times New Roman" w:hAnsi="Times New Roman"/>
          <w:sz w:val="28"/>
          <w:szCs w:val="20"/>
          <w:lang w:eastAsia="ru-RU"/>
        </w:rPr>
        <w:t>удостоверяющий</w:t>
      </w:r>
      <w:r w:rsidR="00806446" w:rsidRPr="00806446">
        <w:rPr>
          <w:rFonts w:ascii="Times New Roman" w:eastAsia="Times New Roman" w:hAnsi="Times New Roman"/>
          <w:spacing w:val="-4"/>
          <w:sz w:val="28"/>
          <w:szCs w:val="20"/>
          <w:lang w:eastAsia="ru-RU"/>
        </w:rPr>
        <w:t xml:space="preserve"> </w:t>
      </w:r>
      <w:r w:rsidR="00806446" w:rsidRPr="00806446">
        <w:rPr>
          <w:rFonts w:ascii="Times New Roman" w:eastAsia="Times New Roman" w:hAnsi="Times New Roman"/>
          <w:sz w:val="28"/>
          <w:szCs w:val="20"/>
          <w:lang w:eastAsia="ru-RU"/>
        </w:rPr>
        <w:t>личность</w:t>
      </w:r>
      <w:r w:rsidR="00806446" w:rsidRPr="00806446">
        <w:rPr>
          <w:rFonts w:ascii="Times New Roman" w:eastAsia="Times New Roman" w:hAnsi="Times New Roman"/>
          <w:spacing w:val="-5"/>
          <w:sz w:val="28"/>
          <w:szCs w:val="20"/>
          <w:lang w:eastAsia="ru-RU"/>
        </w:rPr>
        <w:t xml:space="preserve"> </w:t>
      </w:r>
      <w:r w:rsidR="00806446" w:rsidRPr="00806446">
        <w:rPr>
          <w:rFonts w:ascii="Times New Roman" w:eastAsia="Times New Roman" w:hAnsi="Times New Roman"/>
          <w:sz w:val="28"/>
          <w:szCs w:val="20"/>
          <w:lang w:eastAsia="ru-RU"/>
        </w:rPr>
        <w:t>заявителя,</w:t>
      </w:r>
      <w:r w:rsidR="00806446" w:rsidRPr="00806446">
        <w:rPr>
          <w:rFonts w:ascii="Times New Roman" w:eastAsia="Times New Roman" w:hAnsi="Times New Roman"/>
          <w:spacing w:val="-4"/>
          <w:sz w:val="28"/>
          <w:szCs w:val="20"/>
          <w:lang w:eastAsia="ru-RU"/>
        </w:rPr>
        <w:t xml:space="preserve"> </w:t>
      </w:r>
      <w:r w:rsidR="00806446" w:rsidRPr="00806446">
        <w:rPr>
          <w:rFonts w:ascii="Times New Roman" w:eastAsia="Times New Roman" w:hAnsi="Times New Roman"/>
          <w:sz w:val="28"/>
          <w:szCs w:val="20"/>
          <w:lang w:eastAsia="ru-RU"/>
        </w:rPr>
        <w:t>представителя заявителя.</w:t>
      </w:r>
    </w:p>
    <w:p w14:paraId="48296EAB" w14:textId="683022E7" w:rsidR="00806446" w:rsidRPr="00806446" w:rsidRDefault="00806446" w:rsidP="00806446">
      <w:pPr>
        <w:tabs>
          <w:tab w:val="left" w:pos="1666"/>
        </w:tabs>
        <w:spacing w:after="0" w:line="240" w:lineRule="auto"/>
        <w:rPr>
          <w:rFonts w:ascii="Times New Roman" w:eastAsia="Times New Roman" w:hAnsi="Times New Roman"/>
          <w:spacing w:val="-4"/>
          <w:sz w:val="28"/>
          <w:szCs w:val="20"/>
          <w:lang w:eastAsia="ru-RU"/>
        </w:rPr>
      </w:pPr>
      <w:r>
        <w:rPr>
          <w:rFonts w:ascii="Times New Roman" w:eastAsia="Times New Roman" w:hAnsi="Times New Roman"/>
          <w:sz w:val="28"/>
          <w:szCs w:val="28"/>
        </w:rPr>
        <w:t xml:space="preserve">          </w:t>
      </w:r>
      <w:r w:rsidRPr="00806446">
        <w:rPr>
          <w:rFonts w:ascii="Times New Roman" w:eastAsia="Times New Roman" w:hAnsi="Times New Roman"/>
          <w:sz w:val="28"/>
          <w:szCs w:val="28"/>
        </w:rPr>
        <w:t>В случае направления заявления посредством Единого портала сведения из документа,</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удостоверяющего</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личность</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заявителя,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формируются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при</w:t>
      </w:r>
      <w:r w:rsidRPr="00806446">
        <w:rPr>
          <w:rFonts w:ascii="Times New Roman" w:eastAsia="Times New Roman" w:hAnsi="Times New Roman"/>
          <w:spacing w:val="-67"/>
          <w:sz w:val="28"/>
          <w:szCs w:val="28"/>
        </w:rPr>
        <w:t xml:space="preserve"> </w:t>
      </w:r>
      <w:r w:rsidRPr="00806446">
        <w:rPr>
          <w:rFonts w:ascii="Times New Roman" w:eastAsia="Times New Roman" w:hAnsi="Times New Roman"/>
          <w:spacing w:val="-1"/>
          <w:sz w:val="28"/>
          <w:szCs w:val="28"/>
        </w:rPr>
        <w:t>подтверждении</w:t>
      </w:r>
      <w:r w:rsidRPr="00806446">
        <w:rPr>
          <w:rFonts w:ascii="Times New Roman" w:eastAsia="Times New Roman" w:hAnsi="Times New Roman"/>
          <w:spacing w:val="-16"/>
          <w:sz w:val="28"/>
          <w:szCs w:val="28"/>
        </w:rPr>
        <w:t xml:space="preserve"> </w:t>
      </w:r>
      <w:r w:rsidRPr="00806446">
        <w:rPr>
          <w:rFonts w:ascii="Times New Roman" w:eastAsia="Times New Roman" w:hAnsi="Times New Roman"/>
          <w:spacing w:val="-1"/>
          <w:sz w:val="28"/>
          <w:szCs w:val="28"/>
        </w:rPr>
        <w:t>учетной</w:t>
      </w:r>
      <w:r w:rsidRPr="00806446">
        <w:rPr>
          <w:rFonts w:ascii="Times New Roman" w:eastAsia="Times New Roman" w:hAnsi="Times New Roman"/>
          <w:spacing w:val="-15"/>
          <w:sz w:val="28"/>
          <w:szCs w:val="28"/>
        </w:rPr>
        <w:t xml:space="preserve"> </w:t>
      </w:r>
      <w:r w:rsidRPr="00806446">
        <w:rPr>
          <w:rFonts w:ascii="Times New Roman" w:eastAsia="Times New Roman" w:hAnsi="Times New Roman"/>
          <w:spacing w:val="-1"/>
          <w:sz w:val="28"/>
          <w:szCs w:val="28"/>
        </w:rPr>
        <w:t>записи</w:t>
      </w:r>
      <w:r w:rsidRPr="00806446">
        <w:rPr>
          <w:rFonts w:ascii="Times New Roman" w:eastAsia="Times New Roman" w:hAnsi="Times New Roman"/>
          <w:spacing w:val="-15"/>
          <w:sz w:val="28"/>
          <w:szCs w:val="28"/>
        </w:rPr>
        <w:t xml:space="preserve"> </w:t>
      </w:r>
      <w:r w:rsidRPr="00806446">
        <w:rPr>
          <w:rFonts w:ascii="Times New Roman" w:eastAsia="Times New Roman" w:hAnsi="Times New Roman"/>
          <w:sz w:val="28"/>
          <w:szCs w:val="28"/>
        </w:rPr>
        <w:t>в</w:t>
      </w:r>
      <w:r w:rsidRPr="00806446">
        <w:rPr>
          <w:rFonts w:ascii="Times New Roman" w:eastAsia="Times New Roman" w:hAnsi="Times New Roman"/>
          <w:spacing w:val="-16"/>
          <w:sz w:val="28"/>
          <w:szCs w:val="28"/>
        </w:rPr>
        <w:t xml:space="preserve"> </w:t>
      </w:r>
      <w:r w:rsidRPr="00806446">
        <w:rPr>
          <w:rFonts w:ascii="Times New Roman" w:eastAsia="Times New Roman" w:hAnsi="Times New Roman"/>
          <w:sz w:val="28"/>
          <w:szCs w:val="28"/>
        </w:rPr>
        <w:t>Единой</w:t>
      </w:r>
      <w:r w:rsidRPr="00806446">
        <w:rPr>
          <w:rFonts w:ascii="Times New Roman" w:eastAsia="Times New Roman" w:hAnsi="Times New Roman"/>
          <w:spacing w:val="-17"/>
          <w:sz w:val="28"/>
          <w:szCs w:val="28"/>
        </w:rPr>
        <w:t xml:space="preserve"> </w:t>
      </w:r>
      <w:r w:rsidRPr="00806446">
        <w:rPr>
          <w:rFonts w:ascii="Times New Roman" w:eastAsia="Times New Roman" w:hAnsi="Times New Roman"/>
          <w:sz w:val="28"/>
          <w:szCs w:val="28"/>
        </w:rPr>
        <w:t>системе</w:t>
      </w:r>
      <w:r w:rsidRPr="00806446">
        <w:rPr>
          <w:rFonts w:ascii="Times New Roman" w:eastAsia="Times New Roman" w:hAnsi="Times New Roman"/>
          <w:spacing w:val="-15"/>
          <w:sz w:val="28"/>
          <w:szCs w:val="28"/>
        </w:rPr>
        <w:t xml:space="preserve"> </w:t>
      </w:r>
      <w:r w:rsidRPr="00806446">
        <w:rPr>
          <w:rFonts w:ascii="Times New Roman" w:eastAsia="Times New Roman" w:hAnsi="Times New Roman"/>
          <w:sz w:val="28"/>
          <w:szCs w:val="28"/>
        </w:rPr>
        <w:t>идентификации</w:t>
      </w:r>
      <w:r w:rsidRPr="00806446">
        <w:rPr>
          <w:rFonts w:ascii="Times New Roman" w:eastAsia="Times New Roman" w:hAnsi="Times New Roman"/>
          <w:spacing w:val="-15"/>
          <w:sz w:val="28"/>
          <w:szCs w:val="28"/>
        </w:rPr>
        <w:t xml:space="preserve"> </w:t>
      </w:r>
      <w:r w:rsidRPr="00806446">
        <w:rPr>
          <w:rFonts w:ascii="Times New Roman" w:eastAsia="Times New Roman" w:hAnsi="Times New Roman"/>
          <w:sz w:val="28"/>
          <w:szCs w:val="28"/>
        </w:rPr>
        <w:t>и</w:t>
      </w:r>
      <w:r w:rsidRPr="00806446">
        <w:rPr>
          <w:rFonts w:ascii="Times New Roman" w:eastAsia="Times New Roman" w:hAnsi="Times New Roman"/>
          <w:spacing w:val="-17"/>
          <w:sz w:val="28"/>
          <w:szCs w:val="28"/>
        </w:rPr>
        <w:t xml:space="preserve"> </w:t>
      </w:r>
      <w:r w:rsidRPr="00806446">
        <w:rPr>
          <w:rFonts w:ascii="Times New Roman" w:eastAsia="Times New Roman" w:hAnsi="Times New Roman"/>
          <w:sz w:val="28"/>
          <w:szCs w:val="28"/>
        </w:rPr>
        <w:t>аутентификации</w:t>
      </w:r>
      <w:r w:rsidRPr="00806446">
        <w:rPr>
          <w:rFonts w:ascii="Times New Roman" w:eastAsia="Times New Roman" w:hAnsi="Times New Roman"/>
          <w:spacing w:val="-68"/>
          <w:sz w:val="28"/>
          <w:szCs w:val="28"/>
        </w:rPr>
        <w:t xml:space="preserve"> </w:t>
      </w:r>
      <w:r w:rsidRPr="00806446">
        <w:rPr>
          <w:rFonts w:ascii="Times New Roman" w:eastAsia="Times New Roman" w:hAnsi="Times New Roman"/>
          <w:sz w:val="28"/>
          <w:szCs w:val="28"/>
        </w:rPr>
        <w:t>(далее – ЕСИА) из состава соответствующих данных указанной учетной записи и</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могут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быть</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проверены</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путем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направления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запроса</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с</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использованием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системы</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межведомственного</w:t>
      </w:r>
      <w:r w:rsidRPr="00806446">
        <w:rPr>
          <w:rFonts w:ascii="Times New Roman" w:eastAsia="Times New Roman" w:hAnsi="Times New Roman"/>
          <w:spacing w:val="-2"/>
          <w:sz w:val="28"/>
          <w:szCs w:val="28"/>
        </w:rPr>
        <w:t xml:space="preserve"> </w:t>
      </w:r>
      <w:r w:rsidRPr="00806446">
        <w:rPr>
          <w:rFonts w:ascii="Times New Roman" w:eastAsia="Times New Roman" w:hAnsi="Times New Roman"/>
          <w:sz w:val="28"/>
          <w:szCs w:val="28"/>
        </w:rPr>
        <w:t>электронного</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взаимодействия.</w:t>
      </w:r>
    </w:p>
    <w:p w14:paraId="78877F2B" w14:textId="77777777" w:rsidR="00806446" w:rsidRPr="00806446" w:rsidRDefault="00806446" w:rsidP="00806446">
      <w:pPr>
        <w:widowControl w:val="0"/>
        <w:autoSpaceDE w:val="0"/>
        <w:autoSpaceDN w:val="0"/>
        <w:spacing w:after="0" w:line="240" w:lineRule="auto"/>
        <w:ind w:left="257" w:right="163" w:firstLine="708"/>
        <w:jc w:val="both"/>
        <w:rPr>
          <w:rFonts w:ascii="Times New Roman" w:eastAsia="Times New Roman" w:hAnsi="Times New Roman"/>
          <w:sz w:val="28"/>
          <w:szCs w:val="28"/>
        </w:rPr>
      </w:pPr>
      <w:r w:rsidRPr="00806446">
        <w:rPr>
          <w:rFonts w:ascii="Times New Roman" w:eastAsia="Times New Roman" w:hAnsi="Times New Roman"/>
          <w:sz w:val="28"/>
          <w:szCs w:val="28"/>
        </w:rPr>
        <w:t>В</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случае,</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если</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заявление</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подается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представителем,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дополнительно</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предоставляется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документ,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подтверждающий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полномочия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действовать</w:t>
      </w:r>
      <w:r w:rsidRPr="00806446">
        <w:rPr>
          <w:rFonts w:ascii="Times New Roman" w:eastAsia="Times New Roman" w:hAnsi="Times New Roman"/>
          <w:spacing w:val="-4"/>
          <w:sz w:val="28"/>
          <w:szCs w:val="28"/>
        </w:rPr>
        <w:t xml:space="preserve"> </w:t>
      </w:r>
      <w:r w:rsidRPr="00806446">
        <w:rPr>
          <w:rFonts w:ascii="Times New Roman" w:eastAsia="Times New Roman" w:hAnsi="Times New Roman"/>
          <w:sz w:val="28"/>
          <w:szCs w:val="28"/>
        </w:rPr>
        <w:t>от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имени</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заявителя.</w:t>
      </w:r>
    </w:p>
    <w:p w14:paraId="012687CA" w14:textId="77777777" w:rsidR="00806446" w:rsidRPr="00806446" w:rsidRDefault="00806446" w:rsidP="00806446">
      <w:pPr>
        <w:widowControl w:val="0"/>
        <w:autoSpaceDE w:val="0"/>
        <w:autoSpaceDN w:val="0"/>
        <w:spacing w:before="1" w:after="0" w:line="240" w:lineRule="auto"/>
        <w:ind w:left="257" w:right="168" w:firstLine="708"/>
        <w:jc w:val="both"/>
        <w:rPr>
          <w:rFonts w:ascii="Times New Roman" w:eastAsia="Times New Roman" w:hAnsi="Times New Roman"/>
          <w:sz w:val="28"/>
          <w:szCs w:val="28"/>
        </w:rPr>
      </w:pPr>
      <w:r w:rsidRPr="00806446">
        <w:rPr>
          <w:rFonts w:ascii="Times New Roman" w:eastAsia="Times New Roman" w:hAnsi="Times New Roman"/>
          <w:sz w:val="28"/>
          <w:szCs w:val="28"/>
        </w:rPr>
        <w:t>Документ,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подтверждающий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полномочия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выданный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юридическим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лицом,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должен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быть</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подписан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усиленной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квалификационной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электронной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подписью</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уполномоченного лица,</w:t>
      </w:r>
      <w:r w:rsidRPr="00806446">
        <w:rPr>
          <w:rFonts w:ascii="Times New Roman" w:eastAsia="Times New Roman" w:hAnsi="Times New Roman"/>
          <w:spacing w:val="-2"/>
          <w:sz w:val="28"/>
          <w:szCs w:val="28"/>
        </w:rPr>
        <w:t xml:space="preserve"> </w:t>
      </w:r>
      <w:r w:rsidRPr="00806446">
        <w:rPr>
          <w:rFonts w:ascii="Times New Roman" w:eastAsia="Times New Roman" w:hAnsi="Times New Roman"/>
          <w:sz w:val="28"/>
          <w:szCs w:val="28"/>
        </w:rPr>
        <w:t>выдавшего документ.</w:t>
      </w:r>
    </w:p>
    <w:p w14:paraId="3E340AE7" w14:textId="77777777" w:rsidR="00806446" w:rsidRPr="00806446" w:rsidRDefault="00806446" w:rsidP="00806446">
      <w:pPr>
        <w:widowControl w:val="0"/>
        <w:autoSpaceDE w:val="0"/>
        <w:autoSpaceDN w:val="0"/>
        <w:spacing w:after="0" w:line="240" w:lineRule="auto"/>
        <w:ind w:left="257" w:right="165" w:firstLine="708"/>
        <w:jc w:val="both"/>
        <w:rPr>
          <w:rFonts w:ascii="Times New Roman" w:eastAsia="Times New Roman" w:hAnsi="Times New Roman"/>
          <w:sz w:val="28"/>
          <w:szCs w:val="28"/>
        </w:rPr>
      </w:pPr>
      <w:r w:rsidRPr="00806446">
        <w:rPr>
          <w:rFonts w:ascii="Times New Roman" w:eastAsia="Times New Roman" w:hAnsi="Times New Roman"/>
          <w:sz w:val="28"/>
          <w:szCs w:val="28"/>
        </w:rPr>
        <w:t>Документ,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подтверждающий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полномочия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выданный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индивидуальным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предпринимателем,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должен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быть</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подписан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усиленной</w:t>
      </w:r>
      <w:r w:rsidRPr="00806446">
        <w:rPr>
          <w:rFonts w:ascii="Times New Roman" w:eastAsia="Times New Roman" w:hAnsi="Times New Roman"/>
          <w:spacing w:val="-67"/>
          <w:sz w:val="28"/>
          <w:szCs w:val="28"/>
        </w:rPr>
        <w:t xml:space="preserve"> </w:t>
      </w:r>
      <w:r w:rsidRPr="00806446">
        <w:rPr>
          <w:rFonts w:ascii="Times New Roman" w:eastAsia="Times New Roman" w:hAnsi="Times New Roman"/>
          <w:sz w:val="28"/>
          <w:szCs w:val="28"/>
        </w:rPr>
        <w:t>квалификационной</w:t>
      </w:r>
      <w:r w:rsidRPr="00806446">
        <w:rPr>
          <w:rFonts w:ascii="Times New Roman" w:eastAsia="Times New Roman" w:hAnsi="Times New Roman"/>
          <w:spacing w:val="-6"/>
          <w:sz w:val="28"/>
          <w:szCs w:val="28"/>
        </w:rPr>
        <w:t xml:space="preserve"> </w:t>
      </w:r>
      <w:r w:rsidRPr="00806446">
        <w:rPr>
          <w:rFonts w:ascii="Times New Roman" w:eastAsia="Times New Roman" w:hAnsi="Times New Roman"/>
          <w:sz w:val="28"/>
          <w:szCs w:val="28"/>
        </w:rPr>
        <w:t>электронной</w:t>
      </w:r>
      <w:r w:rsidRPr="00806446">
        <w:rPr>
          <w:rFonts w:ascii="Times New Roman" w:eastAsia="Times New Roman" w:hAnsi="Times New Roman"/>
          <w:spacing w:val="-3"/>
          <w:sz w:val="28"/>
          <w:szCs w:val="28"/>
        </w:rPr>
        <w:t xml:space="preserve"> </w:t>
      </w:r>
      <w:r w:rsidRPr="00806446">
        <w:rPr>
          <w:rFonts w:ascii="Times New Roman" w:eastAsia="Times New Roman" w:hAnsi="Times New Roman"/>
          <w:sz w:val="28"/>
          <w:szCs w:val="28"/>
        </w:rPr>
        <w:t>подписью</w:t>
      </w:r>
      <w:r w:rsidRPr="00806446">
        <w:rPr>
          <w:rFonts w:ascii="Times New Roman" w:eastAsia="Times New Roman" w:hAnsi="Times New Roman"/>
          <w:spacing w:val="-4"/>
          <w:sz w:val="28"/>
          <w:szCs w:val="28"/>
        </w:rPr>
        <w:t xml:space="preserve"> </w:t>
      </w:r>
      <w:r w:rsidRPr="00806446">
        <w:rPr>
          <w:rFonts w:ascii="Times New Roman" w:eastAsia="Times New Roman" w:hAnsi="Times New Roman"/>
          <w:sz w:val="28"/>
          <w:szCs w:val="28"/>
        </w:rPr>
        <w:t>индивидуального</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предпринимателя.</w:t>
      </w:r>
    </w:p>
    <w:p w14:paraId="6D931470" w14:textId="77777777" w:rsidR="00806446" w:rsidRPr="00806446" w:rsidRDefault="00806446" w:rsidP="00806446">
      <w:pPr>
        <w:widowControl w:val="0"/>
        <w:autoSpaceDE w:val="0"/>
        <w:autoSpaceDN w:val="0"/>
        <w:spacing w:after="0" w:line="240" w:lineRule="auto"/>
        <w:ind w:left="257" w:right="166" w:firstLine="708"/>
        <w:jc w:val="both"/>
        <w:rPr>
          <w:rFonts w:ascii="Times New Roman" w:eastAsia="Times New Roman" w:hAnsi="Times New Roman"/>
          <w:sz w:val="28"/>
          <w:szCs w:val="28"/>
        </w:rPr>
      </w:pPr>
      <w:r w:rsidRPr="00806446">
        <w:rPr>
          <w:rFonts w:ascii="Times New Roman" w:eastAsia="Times New Roman" w:hAnsi="Times New Roman"/>
          <w:sz w:val="28"/>
          <w:szCs w:val="28"/>
        </w:rPr>
        <w:t>Документ,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подтверждающий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полномочия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выданный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нотариусом,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должен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быть</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подписан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усиленной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квалификационной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электронной</w:t>
      </w:r>
      <w:r w:rsidRPr="00806446">
        <w:rPr>
          <w:rFonts w:ascii="Times New Roman" w:eastAsia="Times New Roman" w:hAnsi="Times New Roman"/>
          <w:spacing w:val="-67"/>
          <w:sz w:val="28"/>
          <w:szCs w:val="28"/>
        </w:rPr>
        <w:t xml:space="preserve"> </w:t>
      </w:r>
      <w:r w:rsidRPr="00806446">
        <w:rPr>
          <w:rFonts w:ascii="Times New Roman" w:eastAsia="Times New Roman" w:hAnsi="Times New Roman"/>
          <w:sz w:val="28"/>
          <w:szCs w:val="28"/>
        </w:rPr>
        <w:t>подписью</w:t>
      </w:r>
      <w:r w:rsidRPr="00806446">
        <w:rPr>
          <w:rFonts w:ascii="Times New Roman" w:eastAsia="Times New Roman" w:hAnsi="Times New Roman"/>
          <w:spacing w:val="-3"/>
          <w:sz w:val="28"/>
          <w:szCs w:val="28"/>
        </w:rPr>
        <w:t xml:space="preserve"> </w:t>
      </w:r>
      <w:r w:rsidRPr="00806446">
        <w:rPr>
          <w:rFonts w:ascii="Times New Roman" w:eastAsia="Times New Roman" w:hAnsi="Times New Roman"/>
          <w:sz w:val="28"/>
          <w:szCs w:val="28"/>
        </w:rPr>
        <w:t>нотариуса,</w:t>
      </w:r>
      <w:r w:rsidRPr="00806446">
        <w:rPr>
          <w:rFonts w:ascii="Times New Roman" w:eastAsia="Times New Roman" w:hAnsi="Times New Roman"/>
          <w:spacing w:val="-2"/>
          <w:sz w:val="28"/>
          <w:szCs w:val="28"/>
        </w:rPr>
        <w:t xml:space="preserve"> </w:t>
      </w:r>
      <w:r w:rsidRPr="00806446">
        <w:rPr>
          <w:rFonts w:ascii="Times New Roman" w:eastAsia="Times New Roman" w:hAnsi="Times New Roman"/>
          <w:sz w:val="28"/>
          <w:szCs w:val="28"/>
        </w:rPr>
        <w:t>в</w:t>
      </w:r>
      <w:r w:rsidRPr="00806446">
        <w:rPr>
          <w:rFonts w:ascii="Times New Roman" w:eastAsia="Times New Roman" w:hAnsi="Times New Roman"/>
          <w:spacing w:val="-3"/>
          <w:sz w:val="28"/>
          <w:szCs w:val="28"/>
        </w:rPr>
        <w:t xml:space="preserve"> </w:t>
      </w:r>
      <w:r w:rsidRPr="00806446">
        <w:rPr>
          <w:rFonts w:ascii="Times New Roman" w:eastAsia="Times New Roman" w:hAnsi="Times New Roman"/>
          <w:sz w:val="28"/>
          <w:szCs w:val="28"/>
        </w:rPr>
        <w:t>иных случаях</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простой электронной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подписью.</w:t>
      </w:r>
    </w:p>
    <w:p w14:paraId="07365CA6" w14:textId="52CCBAE8" w:rsidR="00A46C78" w:rsidRDefault="00A46C78"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E071B" w:rsidRPr="001E071B">
        <w:rPr>
          <w:rFonts w:ascii="Times New Roman" w:hAnsi="Times New Roman"/>
          <w:sz w:val="28"/>
          <w:szCs w:val="28"/>
        </w:rPr>
        <w:t xml:space="preserve">3. Схема расположения земельного участка. </w:t>
      </w:r>
    </w:p>
    <w:p w14:paraId="5B568662" w14:textId="132B3E82" w:rsidR="00A46C78" w:rsidRDefault="00A46C78"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E071B" w:rsidRPr="001E071B">
        <w:rPr>
          <w:rFonts w:ascii="Times New Roman" w:hAnsi="Times New Roman"/>
          <w:sz w:val="28"/>
          <w:szCs w:val="28"/>
        </w:rPr>
        <w:t xml:space="preserve">4. Согласие землепользователей, землевладельцев, арендаторов на образование земельных </w:t>
      </w:r>
      <w:proofErr w:type="gramStart"/>
      <w:r w:rsidR="001E071B" w:rsidRPr="001E071B">
        <w:rPr>
          <w:rFonts w:ascii="Times New Roman" w:hAnsi="Times New Roman"/>
          <w:sz w:val="28"/>
          <w:szCs w:val="28"/>
        </w:rPr>
        <w:t xml:space="preserve">участков  </w:t>
      </w:r>
      <w:r>
        <w:rPr>
          <w:rFonts w:ascii="Times New Roman" w:hAnsi="Times New Roman"/>
          <w:sz w:val="28"/>
          <w:szCs w:val="28"/>
        </w:rPr>
        <w:t>в</w:t>
      </w:r>
      <w:proofErr w:type="gramEnd"/>
      <w:r w:rsidR="001E071B" w:rsidRPr="001E071B">
        <w:rPr>
          <w:rFonts w:ascii="Times New Roman" w:hAnsi="Times New Roman"/>
          <w:sz w:val="28"/>
          <w:szCs w:val="28"/>
        </w:rPr>
        <w:t xml:space="preserve">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5A0C0BE0" w14:textId="7D09CE19" w:rsidR="00A46C78" w:rsidRDefault="00A46C78"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83736">
        <w:rPr>
          <w:rFonts w:ascii="Times New Roman" w:hAnsi="Times New Roman"/>
          <w:sz w:val="28"/>
          <w:szCs w:val="28"/>
        </w:rPr>
        <w:t xml:space="preserve"> </w:t>
      </w:r>
      <w:r>
        <w:rPr>
          <w:rFonts w:ascii="Times New Roman" w:hAnsi="Times New Roman"/>
          <w:sz w:val="28"/>
          <w:szCs w:val="28"/>
        </w:rPr>
        <w:t>5</w:t>
      </w:r>
      <w:r w:rsidR="001E071B" w:rsidRPr="001E071B">
        <w:rPr>
          <w:rFonts w:ascii="Times New Roman" w:hAnsi="Times New Roman"/>
          <w:sz w:val="28"/>
          <w:szCs w:val="28"/>
        </w:rPr>
        <w:t>. Согласие залогодержателей исходных земельных участков. 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7B49D311" w14:textId="0A668B37" w:rsidR="00A46C78" w:rsidRDefault="00230627"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46C78">
        <w:rPr>
          <w:rFonts w:ascii="Times New Roman" w:hAnsi="Times New Roman"/>
          <w:sz w:val="28"/>
          <w:szCs w:val="28"/>
        </w:rPr>
        <w:t>6</w:t>
      </w:r>
      <w:r w:rsidR="001E071B" w:rsidRPr="001E071B">
        <w:rPr>
          <w:rFonts w:ascii="Times New Roman" w:hAnsi="Times New Roman"/>
          <w:sz w:val="28"/>
          <w:szCs w:val="28"/>
        </w:rPr>
        <w:t xml:space="preserve">.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w:t>
      </w:r>
    </w:p>
    <w:p w14:paraId="55469BED" w14:textId="3EE5F200" w:rsidR="00F83736" w:rsidRPr="007C2AD4" w:rsidRDefault="00A46C78" w:rsidP="00F83736">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1E071B" w:rsidRPr="001E071B">
        <w:rPr>
          <w:rFonts w:ascii="Times New Roman" w:hAnsi="Times New Roman" w:cs="Times New Roman"/>
          <w:sz w:val="28"/>
          <w:szCs w:val="28"/>
        </w:rPr>
        <w:t>2.</w:t>
      </w:r>
      <w:r w:rsidR="00230627">
        <w:rPr>
          <w:rFonts w:ascii="Times New Roman" w:hAnsi="Times New Roman"/>
          <w:sz w:val="28"/>
          <w:szCs w:val="28"/>
        </w:rPr>
        <w:t>6</w:t>
      </w:r>
      <w:r w:rsidR="001E071B" w:rsidRPr="001E071B">
        <w:rPr>
          <w:rFonts w:ascii="Times New Roman" w:hAnsi="Times New Roman" w:cs="Times New Roman"/>
          <w:sz w:val="28"/>
          <w:szCs w:val="28"/>
        </w:rPr>
        <w:t>.</w:t>
      </w:r>
      <w:r w:rsidR="00230627">
        <w:rPr>
          <w:rFonts w:ascii="Times New Roman" w:hAnsi="Times New Roman" w:cs="Times New Roman"/>
          <w:sz w:val="28"/>
          <w:szCs w:val="28"/>
        </w:rPr>
        <w:t>2.</w:t>
      </w:r>
      <w:r w:rsidR="001E071B" w:rsidRPr="001E071B">
        <w:rPr>
          <w:rFonts w:ascii="Times New Roman" w:hAnsi="Times New Roman" w:cs="Times New Roman"/>
          <w:sz w:val="28"/>
          <w:szCs w:val="28"/>
        </w:rPr>
        <w:t xml:space="preserve"> Заявления и прилагаемые документы, указанные в пункте 2.</w:t>
      </w:r>
      <w:r>
        <w:rPr>
          <w:rFonts w:ascii="Times New Roman" w:hAnsi="Times New Roman"/>
          <w:sz w:val="28"/>
          <w:szCs w:val="28"/>
        </w:rPr>
        <w:t>6</w:t>
      </w:r>
      <w:r w:rsidR="00230627">
        <w:rPr>
          <w:rFonts w:ascii="Times New Roman" w:hAnsi="Times New Roman"/>
          <w:sz w:val="28"/>
          <w:szCs w:val="28"/>
        </w:rPr>
        <w:t>.1.</w:t>
      </w:r>
      <w:r w:rsidR="001E071B" w:rsidRPr="001E071B">
        <w:rPr>
          <w:rFonts w:ascii="Times New Roman" w:hAnsi="Times New Roman" w:cs="Times New Roman"/>
          <w:sz w:val="28"/>
          <w:szCs w:val="28"/>
        </w:rPr>
        <w:t xml:space="preserve"> Административного </w:t>
      </w:r>
      <w:proofErr w:type="gramStart"/>
      <w:r w:rsidR="001E071B" w:rsidRPr="001E071B">
        <w:rPr>
          <w:rFonts w:ascii="Times New Roman" w:hAnsi="Times New Roman" w:cs="Times New Roman"/>
          <w:sz w:val="28"/>
          <w:szCs w:val="28"/>
        </w:rPr>
        <w:t xml:space="preserve">регламента, </w:t>
      </w:r>
      <w:r w:rsidR="00F83736" w:rsidRPr="007C2AD4">
        <w:rPr>
          <w:rFonts w:ascii="Times New Roman" w:hAnsi="Times New Roman" w:cs="Times New Roman"/>
          <w:sz w:val="28"/>
          <w:szCs w:val="28"/>
        </w:rPr>
        <w:t xml:space="preserve"> представляются</w:t>
      </w:r>
      <w:proofErr w:type="gramEnd"/>
      <w:r w:rsidR="00F83736" w:rsidRPr="007C2AD4">
        <w:rPr>
          <w:rFonts w:ascii="Times New Roman" w:hAnsi="Times New Roman" w:cs="Times New Roman"/>
          <w:sz w:val="28"/>
          <w:szCs w:val="28"/>
        </w:rPr>
        <w:t xml:space="preserve"> одним из следующих способов:</w:t>
      </w:r>
    </w:p>
    <w:p w14:paraId="10D8AE10" w14:textId="77777777" w:rsidR="00F83736" w:rsidRPr="007C2AD4" w:rsidRDefault="00F83736" w:rsidP="00F837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C2AD4">
        <w:rPr>
          <w:rFonts w:ascii="Times New Roman" w:hAnsi="Times New Roman" w:cs="Times New Roman"/>
          <w:sz w:val="28"/>
          <w:szCs w:val="28"/>
        </w:rPr>
        <w:t>1) лично заявителем (представителем заявителя) на бумажном носителе;</w:t>
      </w:r>
    </w:p>
    <w:p w14:paraId="639A62EB" w14:textId="77777777" w:rsidR="00F83736" w:rsidRPr="00F83736" w:rsidRDefault="00F83736" w:rsidP="00F83736">
      <w:pPr>
        <w:pStyle w:val="ConsPlusNormal"/>
        <w:ind w:firstLine="540"/>
        <w:jc w:val="both"/>
        <w:rPr>
          <w:rFonts w:ascii="Times New Roman" w:hAnsi="Times New Roman" w:cs="Times New Roman"/>
          <w:sz w:val="28"/>
          <w:szCs w:val="28"/>
        </w:rPr>
      </w:pPr>
      <w:r w:rsidRPr="00F83736">
        <w:rPr>
          <w:rFonts w:ascii="Times New Roman" w:hAnsi="Times New Roman" w:cs="Times New Roman"/>
          <w:sz w:val="28"/>
          <w:szCs w:val="28"/>
        </w:rPr>
        <w:t xml:space="preserve">      2) посредством почтового отправления на бумажном носителе;</w:t>
      </w:r>
    </w:p>
    <w:p w14:paraId="7E3540B4" w14:textId="04C06174" w:rsidR="00413864" w:rsidRPr="009669FC" w:rsidRDefault="00F83736" w:rsidP="009669FC">
      <w:pPr>
        <w:ind w:right="166" w:firstLine="567"/>
        <w:jc w:val="both"/>
        <w:rPr>
          <w:rFonts w:ascii="Times New Roman" w:hAnsi="Times New Roman"/>
          <w:sz w:val="28"/>
        </w:rPr>
      </w:pPr>
      <w:bookmarkStart w:id="0" w:name="P204"/>
      <w:bookmarkEnd w:id="0"/>
      <w:r w:rsidRPr="00F83736">
        <w:rPr>
          <w:rFonts w:ascii="Times New Roman" w:hAnsi="Times New Roman"/>
          <w:sz w:val="28"/>
          <w:szCs w:val="28"/>
        </w:rPr>
        <w:t xml:space="preserve">     3) в форме электронного документа путем</w:t>
      </w:r>
      <w:r w:rsidRPr="00F83736">
        <w:rPr>
          <w:rFonts w:ascii="Times New Roman" w:hAnsi="Times New Roman"/>
          <w:spacing w:val="-7"/>
          <w:sz w:val="28"/>
          <w:szCs w:val="28"/>
        </w:rPr>
        <w:t xml:space="preserve"> </w:t>
      </w:r>
      <w:r w:rsidRPr="00F83736">
        <w:rPr>
          <w:rFonts w:ascii="Times New Roman" w:hAnsi="Times New Roman"/>
          <w:sz w:val="28"/>
          <w:szCs w:val="28"/>
        </w:rPr>
        <w:t>заполнения</w:t>
      </w:r>
      <w:r w:rsidRPr="00F83736">
        <w:rPr>
          <w:rFonts w:ascii="Times New Roman" w:hAnsi="Times New Roman"/>
          <w:spacing w:val="-7"/>
          <w:sz w:val="28"/>
          <w:szCs w:val="28"/>
        </w:rPr>
        <w:t xml:space="preserve"> </w:t>
      </w:r>
      <w:r w:rsidRPr="00F83736">
        <w:rPr>
          <w:rFonts w:ascii="Times New Roman" w:hAnsi="Times New Roman"/>
          <w:sz w:val="28"/>
          <w:szCs w:val="28"/>
        </w:rPr>
        <w:t>формы</w:t>
      </w:r>
      <w:r w:rsidRPr="00F83736">
        <w:rPr>
          <w:rFonts w:ascii="Times New Roman" w:hAnsi="Times New Roman"/>
          <w:spacing w:val="-6"/>
          <w:sz w:val="28"/>
          <w:szCs w:val="28"/>
        </w:rPr>
        <w:t xml:space="preserve"> </w:t>
      </w:r>
      <w:r w:rsidRPr="00F83736">
        <w:rPr>
          <w:rFonts w:ascii="Times New Roman" w:hAnsi="Times New Roman"/>
          <w:sz w:val="28"/>
          <w:szCs w:val="28"/>
        </w:rPr>
        <w:t>заявления</w:t>
      </w:r>
      <w:r w:rsidRPr="00F83736">
        <w:rPr>
          <w:rFonts w:ascii="Times New Roman" w:hAnsi="Times New Roman"/>
          <w:spacing w:val="-8"/>
          <w:sz w:val="28"/>
          <w:szCs w:val="28"/>
        </w:rPr>
        <w:t xml:space="preserve"> </w:t>
      </w:r>
      <w:r w:rsidRPr="00F83736">
        <w:rPr>
          <w:rFonts w:ascii="Times New Roman" w:hAnsi="Times New Roman"/>
          <w:sz w:val="28"/>
          <w:szCs w:val="28"/>
        </w:rPr>
        <w:t>через</w:t>
      </w:r>
      <w:r w:rsidRPr="00F83736">
        <w:rPr>
          <w:rFonts w:ascii="Times New Roman" w:hAnsi="Times New Roman"/>
          <w:spacing w:val="-7"/>
          <w:sz w:val="28"/>
          <w:szCs w:val="28"/>
        </w:rPr>
        <w:t xml:space="preserve"> </w:t>
      </w:r>
      <w:r w:rsidRPr="00F83736">
        <w:rPr>
          <w:rFonts w:ascii="Times New Roman" w:hAnsi="Times New Roman"/>
          <w:sz w:val="28"/>
          <w:szCs w:val="28"/>
        </w:rPr>
        <w:t>личный</w:t>
      </w:r>
      <w:r w:rsidRPr="00F83736">
        <w:rPr>
          <w:rFonts w:ascii="Times New Roman" w:hAnsi="Times New Roman"/>
          <w:spacing w:val="-7"/>
          <w:sz w:val="28"/>
          <w:szCs w:val="28"/>
        </w:rPr>
        <w:t xml:space="preserve"> </w:t>
      </w:r>
      <w:r w:rsidRPr="00F83736">
        <w:rPr>
          <w:rFonts w:ascii="Times New Roman" w:hAnsi="Times New Roman"/>
          <w:sz w:val="28"/>
          <w:szCs w:val="28"/>
        </w:rPr>
        <w:t xml:space="preserve">кабинет на </w:t>
      </w:r>
      <w:r w:rsidRPr="00F83736">
        <w:rPr>
          <w:rFonts w:ascii="Times New Roman" w:hAnsi="Times New Roman"/>
          <w:sz w:val="28"/>
        </w:rPr>
        <w:t>Едином портале.</w:t>
      </w:r>
    </w:p>
    <w:p w14:paraId="37C4711E" w14:textId="77777777" w:rsidR="00361683" w:rsidRPr="00C20E08" w:rsidRDefault="00361683" w:rsidP="00361683">
      <w:pPr>
        <w:pStyle w:val="ConsPlusNormal"/>
        <w:jc w:val="center"/>
        <w:rPr>
          <w:rFonts w:ascii="Times New Roman" w:hAnsi="Times New Roman" w:cs="Times New Roman"/>
          <w:b/>
          <w:bCs/>
          <w:sz w:val="28"/>
          <w:szCs w:val="28"/>
        </w:rPr>
      </w:pPr>
      <w:r w:rsidRPr="00C20E08">
        <w:rPr>
          <w:rFonts w:ascii="Times New Roman" w:hAnsi="Times New Roman" w:cs="Times New Roman"/>
          <w:b/>
          <w:bCs/>
          <w:sz w:val="28"/>
          <w:szCs w:val="28"/>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0DBA2479" w14:textId="77777777" w:rsidR="00EC0FF7" w:rsidRPr="00EC0FF7" w:rsidRDefault="00EC0FF7" w:rsidP="00EC0FF7">
      <w:pPr>
        <w:pStyle w:val="af4"/>
        <w:suppressAutoHyphens/>
        <w:spacing w:line="240" w:lineRule="auto"/>
        <w:ind w:firstLine="709"/>
      </w:pPr>
    </w:p>
    <w:p w14:paraId="3915E41D" w14:textId="53CE21A6" w:rsidR="00413864" w:rsidRPr="0056019A" w:rsidRDefault="00081CAF" w:rsidP="00413864">
      <w:pPr>
        <w:widowControl w:val="0"/>
        <w:autoSpaceDE w:val="0"/>
        <w:autoSpaceDN w:val="0"/>
        <w:adjustRightInd w:val="0"/>
        <w:spacing w:after="0" w:line="240" w:lineRule="auto"/>
        <w:ind w:firstLine="540"/>
        <w:jc w:val="both"/>
        <w:rPr>
          <w:rFonts w:ascii="Times New Roman" w:hAnsi="Times New Roman"/>
          <w:sz w:val="28"/>
          <w:szCs w:val="28"/>
        </w:rPr>
      </w:pPr>
      <w:bookmarkStart w:id="1" w:name="Par192"/>
      <w:bookmarkEnd w:id="1"/>
      <w:r>
        <w:rPr>
          <w:rFonts w:ascii="Times New Roman" w:hAnsi="Times New Roman"/>
          <w:sz w:val="28"/>
          <w:szCs w:val="28"/>
        </w:rPr>
        <w:t xml:space="preserve"> </w:t>
      </w:r>
      <w:r w:rsidR="00413864">
        <w:rPr>
          <w:rFonts w:ascii="Times New Roman" w:hAnsi="Times New Roman"/>
          <w:sz w:val="28"/>
          <w:szCs w:val="28"/>
        </w:rPr>
        <w:t>2.7.1</w:t>
      </w:r>
      <w:r w:rsidR="00413864" w:rsidRPr="0056019A">
        <w:rPr>
          <w:rFonts w:ascii="Times New Roman" w:hAnsi="Times New Roman"/>
          <w:sz w:val="28"/>
          <w:szCs w:val="28"/>
        </w:rPr>
        <w:t>.</w:t>
      </w:r>
      <w:r w:rsidR="00413864">
        <w:rPr>
          <w:rFonts w:ascii="Times New Roman" w:hAnsi="Times New Roman"/>
          <w:sz w:val="28"/>
          <w:szCs w:val="28"/>
        </w:rPr>
        <w:t xml:space="preserve"> </w:t>
      </w:r>
      <w:r w:rsidR="00413864" w:rsidRPr="003C11B4">
        <w:rPr>
          <w:rFonts w:ascii="Times New Roman" w:hAnsi="Times New Roman"/>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00413864" w:rsidRPr="0056019A">
        <w:rPr>
          <w:rFonts w:ascii="Times New Roman" w:hAnsi="Times New Roman"/>
          <w:sz w:val="28"/>
          <w:szCs w:val="28"/>
        </w:rPr>
        <w:t>:</w:t>
      </w:r>
    </w:p>
    <w:p w14:paraId="3840528D" w14:textId="77D30836" w:rsidR="00E15C32" w:rsidRDefault="00E15C32" w:rsidP="00B5621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 </w:t>
      </w:r>
      <w:r w:rsidRPr="00E15C32">
        <w:rPr>
          <w:rFonts w:ascii="Times New Roman" w:hAnsi="Times New Roman"/>
          <w:sz w:val="28"/>
          <w:szCs w:val="28"/>
        </w:rPr>
        <w:t>Выписка из Единого государственного реестра юридических лиц, в случае подачи заявления юридическим</w:t>
      </w:r>
      <w:r>
        <w:rPr>
          <w:rFonts w:ascii="Times New Roman" w:hAnsi="Times New Roman"/>
          <w:sz w:val="28"/>
          <w:szCs w:val="28"/>
        </w:rPr>
        <w:t xml:space="preserve"> лицом</w:t>
      </w:r>
      <w:r w:rsidRPr="00E15C32">
        <w:rPr>
          <w:rFonts w:ascii="Times New Roman" w:hAnsi="Times New Roman"/>
          <w:sz w:val="28"/>
          <w:szCs w:val="28"/>
        </w:rPr>
        <w:t xml:space="preserve">; </w:t>
      </w:r>
    </w:p>
    <w:p w14:paraId="301C71F7" w14:textId="1CF85560" w:rsidR="00E15C32" w:rsidRDefault="00E15C32" w:rsidP="00B5621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15C32">
        <w:rPr>
          <w:rFonts w:ascii="Times New Roman" w:hAnsi="Times New Roman"/>
          <w:sz w:val="28"/>
          <w:szCs w:val="28"/>
        </w:rPr>
        <w:t>2</w:t>
      </w:r>
      <w:r>
        <w:rPr>
          <w:rFonts w:ascii="Times New Roman" w:hAnsi="Times New Roman"/>
          <w:sz w:val="28"/>
          <w:szCs w:val="28"/>
        </w:rPr>
        <w:t xml:space="preserve">) </w:t>
      </w:r>
      <w:r w:rsidRPr="00E15C32">
        <w:rPr>
          <w:rFonts w:ascii="Times New Roman" w:hAnsi="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14:paraId="5752B844" w14:textId="77777777" w:rsidR="00E15C32" w:rsidRDefault="00E15C32" w:rsidP="00B5621F">
      <w:pPr>
        <w:widowControl w:val="0"/>
        <w:autoSpaceDE w:val="0"/>
        <w:autoSpaceDN w:val="0"/>
        <w:adjustRightInd w:val="0"/>
        <w:spacing w:after="0" w:line="240" w:lineRule="auto"/>
        <w:jc w:val="both"/>
        <w:rPr>
          <w:rFonts w:ascii="Times New Roman" w:hAnsi="Times New Roman"/>
          <w:sz w:val="28"/>
          <w:szCs w:val="28"/>
        </w:rPr>
      </w:pPr>
      <w:r w:rsidRPr="00E15C32">
        <w:rPr>
          <w:rFonts w:ascii="Times New Roman" w:hAnsi="Times New Roman"/>
          <w:sz w:val="28"/>
          <w:szCs w:val="28"/>
        </w:rPr>
        <w:t xml:space="preserve"> </w:t>
      </w:r>
      <w:r>
        <w:rPr>
          <w:rFonts w:ascii="Times New Roman" w:hAnsi="Times New Roman"/>
          <w:sz w:val="28"/>
          <w:szCs w:val="28"/>
        </w:rPr>
        <w:t xml:space="preserve">      3) </w:t>
      </w:r>
      <w:r w:rsidRPr="00E15C32">
        <w:rPr>
          <w:rFonts w:ascii="Times New Roman" w:hAnsi="Times New Roman"/>
          <w:sz w:val="28"/>
          <w:szCs w:val="28"/>
        </w:rPr>
        <w:t>Выписка из Единого государственного реестра недвижимости в отношении земельных участков</w:t>
      </w:r>
      <w:r>
        <w:rPr>
          <w:rFonts w:ascii="Times New Roman" w:hAnsi="Times New Roman"/>
          <w:sz w:val="28"/>
          <w:szCs w:val="28"/>
        </w:rPr>
        <w:t>;</w:t>
      </w:r>
    </w:p>
    <w:p w14:paraId="377D7690" w14:textId="27A0A00F" w:rsidR="00E15C32" w:rsidRDefault="00E15C32" w:rsidP="00B5621F">
      <w:pPr>
        <w:widowControl w:val="0"/>
        <w:autoSpaceDE w:val="0"/>
        <w:autoSpaceDN w:val="0"/>
        <w:adjustRightInd w:val="0"/>
        <w:spacing w:after="0" w:line="240" w:lineRule="auto"/>
        <w:jc w:val="both"/>
        <w:rPr>
          <w:rFonts w:ascii="Times New Roman" w:hAnsi="Times New Roman"/>
          <w:sz w:val="28"/>
          <w:szCs w:val="28"/>
        </w:rPr>
      </w:pPr>
      <w:r w:rsidRPr="00E15C32">
        <w:rPr>
          <w:rFonts w:ascii="Times New Roman" w:hAnsi="Times New Roman"/>
          <w:sz w:val="28"/>
          <w:szCs w:val="28"/>
        </w:rPr>
        <w:t xml:space="preserve"> </w:t>
      </w:r>
      <w:r>
        <w:rPr>
          <w:rFonts w:ascii="Times New Roman" w:hAnsi="Times New Roman"/>
          <w:sz w:val="28"/>
          <w:szCs w:val="28"/>
        </w:rPr>
        <w:t xml:space="preserve">      4) </w:t>
      </w:r>
      <w:r w:rsidRPr="00E15C32">
        <w:rPr>
          <w:rFonts w:ascii="Times New Roman" w:hAnsi="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Pr>
          <w:rFonts w:ascii="Times New Roman" w:hAnsi="Times New Roman"/>
          <w:sz w:val="28"/>
          <w:szCs w:val="28"/>
        </w:rPr>
        <w:t>.</w:t>
      </w:r>
      <w:r w:rsidR="00C267E0">
        <w:rPr>
          <w:rFonts w:ascii="Times New Roman" w:hAnsi="Times New Roman"/>
          <w:sz w:val="28"/>
          <w:szCs w:val="28"/>
        </w:rPr>
        <w:t xml:space="preserve">      </w:t>
      </w:r>
    </w:p>
    <w:p w14:paraId="1228066A" w14:textId="35CA2956" w:rsidR="00B5621F" w:rsidRDefault="00E15C32" w:rsidP="00B5621F">
      <w:pPr>
        <w:widowControl w:val="0"/>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sz w:val="28"/>
          <w:szCs w:val="28"/>
        </w:rPr>
        <w:t xml:space="preserve">        </w:t>
      </w:r>
      <w:r w:rsidR="00DF73B4">
        <w:rPr>
          <w:rFonts w:ascii="Times New Roman" w:hAnsi="Times New Roman"/>
          <w:bCs/>
          <w:color w:val="000000"/>
          <w:sz w:val="28"/>
          <w:szCs w:val="28"/>
        </w:rPr>
        <w:t>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w:t>
      </w:r>
    </w:p>
    <w:p w14:paraId="5A24FA18" w14:textId="2B93C5D3" w:rsidR="00C41C9D" w:rsidRPr="00C41C9D" w:rsidRDefault="00081CAF" w:rsidP="00081CAF">
      <w:pPr>
        <w:pStyle w:val="af8"/>
        <w:spacing w:after="0" w:line="240" w:lineRule="auto"/>
        <w:jc w:val="both"/>
        <w:rPr>
          <w:rFonts w:ascii="Times New Roman" w:hAnsi="Times New Roman"/>
          <w:sz w:val="28"/>
          <w:szCs w:val="28"/>
        </w:rPr>
      </w:pPr>
      <w:r>
        <w:rPr>
          <w:rFonts w:ascii="Times New Roman" w:eastAsia="Times New Roman" w:hAnsi="Times New Roman"/>
          <w:bCs/>
          <w:color w:val="000000"/>
          <w:sz w:val="28"/>
          <w:szCs w:val="28"/>
          <w:lang w:eastAsia="ru-RU"/>
        </w:rPr>
        <w:t xml:space="preserve">        </w:t>
      </w:r>
      <w:r w:rsidR="00DF73B4" w:rsidRPr="00C41C9D">
        <w:rPr>
          <w:rFonts w:ascii="Times New Roman" w:eastAsia="Times New Roman" w:hAnsi="Times New Roman"/>
          <w:bCs/>
          <w:color w:val="000000"/>
          <w:sz w:val="28"/>
          <w:szCs w:val="28"/>
          <w:lang w:eastAsia="ru-RU"/>
        </w:rPr>
        <w:t xml:space="preserve">2.7.3. </w:t>
      </w:r>
      <w:r w:rsidR="00C41C9D" w:rsidRPr="00C41C9D">
        <w:rPr>
          <w:rFonts w:ascii="Times New Roman" w:hAnsi="Times New Roman"/>
          <w:sz w:val="28"/>
          <w:szCs w:val="28"/>
        </w:rPr>
        <w:t>При предоставлении муниципальной услуги запрещается требовать от заявителя:</w:t>
      </w:r>
    </w:p>
    <w:p w14:paraId="579B4D9F" w14:textId="77777777" w:rsidR="00C41C9D" w:rsidRPr="00C41C9D" w:rsidRDefault="00C41C9D" w:rsidP="00C41C9D">
      <w:pPr>
        <w:pStyle w:val="a7"/>
        <w:widowControl w:val="0"/>
        <w:numPr>
          <w:ilvl w:val="0"/>
          <w:numId w:val="20"/>
        </w:numPr>
        <w:tabs>
          <w:tab w:val="left" w:pos="993"/>
          <w:tab w:val="left" w:pos="1134"/>
        </w:tabs>
        <w:autoSpaceDE w:val="0"/>
        <w:autoSpaceDN w:val="0"/>
        <w:spacing w:after="0" w:line="240" w:lineRule="auto"/>
        <w:ind w:left="0" w:firstLine="851"/>
        <w:contextualSpacing w:val="0"/>
        <w:jc w:val="both"/>
        <w:rPr>
          <w:rFonts w:ascii="Times New Roman" w:hAnsi="Times New Roman"/>
          <w:sz w:val="28"/>
          <w:szCs w:val="28"/>
        </w:rPr>
      </w:pPr>
      <w:r w:rsidRPr="00C41C9D">
        <w:rPr>
          <w:rFonts w:ascii="Times New Roman" w:hAnsi="Times New Roman"/>
          <w:sz w:val="28"/>
          <w:szCs w:val="28"/>
        </w:rPr>
        <w:t>представления документов и информации или осуществления действий,</w:t>
      </w:r>
      <w:r w:rsidRPr="00C41C9D">
        <w:rPr>
          <w:rFonts w:ascii="Times New Roman" w:hAnsi="Times New Roman"/>
          <w:spacing w:val="1"/>
          <w:sz w:val="28"/>
          <w:szCs w:val="28"/>
        </w:rPr>
        <w:t xml:space="preserve"> </w:t>
      </w:r>
      <w:r w:rsidRPr="00C41C9D">
        <w:rPr>
          <w:rFonts w:ascii="Times New Roman" w:hAnsi="Times New Roman"/>
          <w:sz w:val="28"/>
          <w:szCs w:val="28"/>
        </w:rPr>
        <w:t>представление</w:t>
      </w:r>
      <w:r w:rsidRPr="00C41C9D">
        <w:rPr>
          <w:rFonts w:ascii="Times New Roman" w:hAnsi="Times New Roman"/>
          <w:spacing w:val="1"/>
          <w:sz w:val="28"/>
          <w:szCs w:val="28"/>
        </w:rPr>
        <w:t xml:space="preserve"> </w:t>
      </w:r>
      <w:r w:rsidRPr="00C41C9D">
        <w:rPr>
          <w:rFonts w:ascii="Times New Roman" w:hAnsi="Times New Roman"/>
          <w:sz w:val="28"/>
          <w:szCs w:val="28"/>
        </w:rPr>
        <w:t>или</w:t>
      </w:r>
      <w:r w:rsidRPr="00C41C9D">
        <w:rPr>
          <w:rFonts w:ascii="Times New Roman" w:hAnsi="Times New Roman"/>
          <w:spacing w:val="1"/>
          <w:sz w:val="28"/>
          <w:szCs w:val="28"/>
        </w:rPr>
        <w:t xml:space="preserve"> </w:t>
      </w:r>
      <w:r w:rsidRPr="00C41C9D">
        <w:rPr>
          <w:rFonts w:ascii="Times New Roman" w:hAnsi="Times New Roman"/>
          <w:sz w:val="28"/>
          <w:szCs w:val="28"/>
        </w:rPr>
        <w:t>осуществление</w:t>
      </w:r>
      <w:r w:rsidRPr="00C41C9D">
        <w:rPr>
          <w:rFonts w:ascii="Times New Roman" w:hAnsi="Times New Roman"/>
          <w:spacing w:val="1"/>
          <w:sz w:val="28"/>
          <w:szCs w:val="28"/>
        </w:rPr>
        <w:t xml:space="preserve"> </w:t>
      </w:r>
      <w:r w:rsidRPr="00C41C9D">
        <w:rPr>
          <w:rFonts w:ascii="Times New Roman" w:hAnsi="Times New Roman"/>
          <w:sz w:val="28"/>
          <w:szCs w:val="28"/>
        </w:rPr>
        <w:t>которых</w:t>
      </w:r>
      <w:r w:rsidRPr="00C41C9D">
        <w:rPr>
          <w:rFonts w:ascii="Times New Roman" w:hAnsi="Times New Roman"/>
          <w:spacing w:val="1"/>
          <w:sz w:val="28"/>
          <w:szCs w:val="28"/>
        </w:rPr>
        <w:t xml:space="preserve"> </w:t>
      </w:r>
      <w:r w:rsidRPr="00C41C9D">
        <w:rPr>
          <w:rFonts w:ascii="Times New Roman" w:hAnsi="Times New Roman"/>
          <w:sz w:val="28"/>
          <w:szCs w:val="28"/>
        </w:rPr>
        <w:t>не</w:t>
      </w:r>
      <w:r w:rsidRPr="00C41C9D">
        <w:rPr>
          <w:rFonts w:ascii="Times New Roman" w:hAnsi="Times New Roman"/>
          <w:spacing w:val="1"/>
          <w:sz w:val="28"/>
          <w:szCs w:val="28"/>
        </w:rPr>
        <w:t xml:space="preserve"> </w:t>
      </w:r>
      <w:r w:rsidRPr="00C41C9D">
        <w:rPr>
          <w:rFonts w:ascii="Times New Roman" w:hAnsi="Times New Roman"/>
          <w:sz w:val="28"/>
          <w:szCs w:val="28"/>
        </w:rPr>
        <w:t>предусмотрено</w:t>
      </w:r>
      <w:r w:rsidRPr="00C41C9D">
        <w:rPr>
          <w:rFonts w:ascii="Times New Roman" w:hAnsi="Times New Roman"/>
          <w:spacing w:val="1"/>
          <w:sz w:val="28"/>
          <w:szCs w:val="28"/>
        </w:rPr>
        <w:t xml:space="preserve"> </w:t>
      </w:r>
      <w:r w:rsidRPr="00C41C9D">
        <w:rPr>
          <w:rFonts w:ascii="Times New Roman" w:hAnsi="Times New Roman"/>
          <w:sz w:val="28"/>
          <w:szCs w:val="28"/>
        </w:rPr>
        <w:t>нормативными</w:t>
      </w:r>
      <w:r w:rsidRPr="00C41C9D">
        <w:rPr>
          <w:rFonts w:ascii="Times New Roman" w:hAnsi="Times New Roman"/>
          <w:spacing w:val="1"/>
          <w:sz w:val="28"/>
          <w:szCs w:val="28"/>
        </w:rPr>
        <w:t xml:space="preserve"> </w:t>
      </w:r>
      <w:r w:rsidRPr="00C41C9D">
        <w:rPr>
          <w:rFonts w:ascii="Times New Roman" w:hAnsi="Times New Roman"/>
          <w:sz w:val="28"/>
          <w:szCs w:val="28"/>
        </w:rPr>
        <w:t>правовыми</w:t>
      </w:r>
      <w:r w:rsidRPr="00C41C9D">
        <w:rPr>
          <w:rFonts w:ascii="Times New Roman" w:hAnsi="Times New Roman"/>
          <w:spacing w:val="1"/>
          <w:sz w:val="28"/>
          <w:szCs w:val="28"/>
        </w:rPr>
        <w:t xml:space="preserve"> </w:t>
      </w:r>
      <w:r w:rsidRPr="00C41C9D">
        <w:rPr>
          <w:rFonts w:ascii="Times New Roman" w:hAnsi="Times New Roman"/>
          <w:sz w:val="28"/>
          <w:szCs w:val="28"/>
        </w:rPr>
        <w:t>актами,</w:t>
      </w:r>
      <w:r w:rsidRPr="00C41C9D">
        <w:rPr>
          <w:rFonts w:ascii="Times New Roman" w:hAnsi="Times New Roman"/>
          <w:spacing w:val="1"/>
          <w:sz w:val="28"/>
          <w:szCs w:val="28"/>
        </w:rPr>
        <w:t xml:space="preserve"> </w:t>
      </w:r>
      <w:r w:rsidRPr="00C41C9D">
        <w:rPr>
          <w:rFonts w:ascii="Times New Roman" w:hAnsi="Times New Roman"/>
          <w:sz w:val="28"/>
          <w:szCs w:val="28"/>
        </w:rPr>
        <w:t>регулирующими</w:t>
      </w:r>
      <w:r w:rsidRPr="00C41C9D">
        <w:rPr>
          <w:rFonts w:ascii="Times New Roman" w:hAnsi="Times New Roman"/>
          <w:spacing w:val="1"/>
          <w:sz w:val="28"/>
          <w:szCs w:val="28"/>
        </w:rPr>
        <w:t xml:space="preserve"> </w:t>
      </w:r>
      <w:r w:rsidRPr="00C41C9D">
        <w:rPr>
          <w:rFonts w:ascii="Times New Roman" w:hAnsi="Times New Roman"/>
          <w:sz w:val="28"/>
          <w:szCs w:val="28"/>
        </w:rPr>
        <w:t>отношения,</w:t>
      </w:r>
      <w:r w:rsidRPr="00C41C9D">
        <w:rPr>
          <w:rFonts w:ascii="Times New Roman" w:hAnsi="Times New Roman"/>
          <w:spacing w:val="1"/>
          <w:sz w:val="28"/>
          <w:szCs w:val="28"/>
        </w:rPr>
        <w:t xml:space="preserve"> </w:t>
      </w:r>
      <w:r w:rsidRPr="00C41C9D">
        <w:rPr>
          <w:rFonts w:ascii="Times New Roman" w:hAnsi="Times New Roman"/>
          <w:sz w:val="28"/>
          <w:szCs w:val="28"/>
        </w:rPr>
        <w:t>возникающие</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связи</w:t>
      </w:r>
      <w:r w:rsidRPr="00C41C9D">
        <w:rPr>
          <w:rFonts w:ascii="Times New Roman" w:hAnsi="Times New Roman"/>
          <w:spacing w:val="1"/>
          <w:sz w:val="28"/>
          <w:szCs w:val="28"/>
        </w:rPr>
        <w:t xml:space="preserve"> </w:t>
      </w:r>
      <w:r w:rsidRPr="00C41C9D">
        <w:rPr>
          <w:rFonts w:ascii="Times New Roman" w:hAnsi="Times New Roman"/>
          <w:sz w:val="28"/>
          <w:szCs w:val="28"/>
        </w:rPr>
        <w:t>с</w:t>
      </w:r>
      <w:r w:rsidRPr="00C41C9D">
        <w:rPr>
          <w:rFonts w:ascii="Times New Roman" w:hAnsi="Times New Roman"/>
          <w:spacing w:val="1"/>
          <w:sz w:val="28"/>
          <w:szCs w:val="28"/>
        </w:rPr>
        <w:t xml:space="preserve"> </w:t>
      </w:r>
      <w:r w:rsidRPr="00C41C9D">
        <w:rPr>
          <w:rFonts w:ascii="Times New Roman" w:hAnsi="Times New Roman"/>
          <w:sz w:val="28"/>
          <w:szCs w:val="28"/>
        </w:rPr>
        <w:t>предоставлением</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p>
    <w:p w14:paraId="7BFDC3F8" w14:textId="17C163AA" w:rsidR="00C41C9D" w:rsidRPr="00C41C9D" w:rsidRDefault="00C41C9D" w:rsidP="00C41C9D">
      <w:pPr>
        <w:pStyle w:val="a7"/>
        <w:widowControl w:val="0"/>
        <w:numPr>
          <w:ilvl w:val="0"/>
          <w:numId w:val="20"/>
        </w:numPr>
        <w:tabs>
          <w:tab w:val="left" w:pos="993"/>
          <w:tab w:val="left" w:pos="1134"/>
          <w:tab w:val="left" w:pos="1347"/>
        </w:tabs>
        <w:autoSpaceDE w:val="0"/>
        <w:autoSpaceDN w:val="0"/>
        <w:spacing w:after="0" w:line="240" w:lineRule="auto"/>
        <w:ind w:left="0" w:firstLine="851"/>
        <w:contextualSpacing w:val="0"/>
        <w:jc w:val="both"/>
        <w:rPr>
          <w:rFonts w:ascii="Times New Roman" w:hAnsi="Times New Roman"/>
          <w:sz w:val="28"/>
          <w:szCs w:val="28"/>
        </w:rPr>
      </w:pPr>
      <w:r w:rsidRPr="00C41C9D">
        <w:rPr>
          <w:rFonts w:ascii="Times New Roman" w:hAnsi="Times New Roman"/>
          <w:sz w:val="28"/>
          <w:szCs w:val="28"/>
        </w:rPr>
        <w:t>представления</w:t>
      </w:r>
      <w:r w:rsidRPr="00C41C9D">
        <w:rPr>
          <w:rFonts w:ascii="Times New Roman" w:hAnsi="Times New Roman"/>
          <w:spacing w:val="1"/>
          <w:sz w:val="28"/>
          <w:szCs w:val="28"/>
        </w:rPr>
        <w:t xml:space="preserve"> </w:t>
      </w:r>
      <w:r w:rsidRPr="00C41C9D">
        <w:rPr>
          <w:rFonts w:ascii="Times New Roman" w:hAnsi="Times New Roman"/>
          <w:sz w:val="28"/>
          <w:szCs w:val="28"/>
        </w:rPr>
        <w:t>документов</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информации,</w:t>
      </w:r>
      <w:r w:rsidRPr="00C41C9D">
        <w:rPr>
          <w:rFonts w:ascii="Times New Roman" w:hAnsi="Times New Roman"/>
          <w:spacing w:val="1"/>
          <w:sz w:val="28"/>
          <w:szCs w:val="28"/>
        </w:rPr>
        <w:t xml:space="preserve"> </w:t>
      </w:r>
      <w:r w:rsidRPr="00C41C9D">
        <w:rPr>
          <w:rFonts w:ascii="Times New Roman" w:hAnsi="Times New Roman"/>
          <w:sz w:val="28"/>
          <w:szCs w:val="28"/>
        </w:rPr>
        <w:t>которые</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соответствии</w:t>
      </w:r>
      <w:r w:rsidRPr="00C41C9D">
        <w:rPr>
          <w:rFonts w:ascii="Times New Roman" w:hAnsi="Times New Roman"/>
          <w:spacing w:val="1"/>
          <w:sz w:val="28"/>
          <w:szCs w:val="28"/>
        </w:rPr>
        <w:t xml:space="preserve"> </w:t>
      </w:r>
      <w:r w:rsidRPr="00C41C9D">
        <w:rPr>
          <w:rFonts w:ascii="Times New Roman" w:hAnsi="Times New Roman"/>
          <w:sz w:val="28"/>
          <w:szCs w:val="28"/>
        </w:rPr>
        <w:t>с</w:t>
      </w:r>
      <w:r w:rsidRPr="00C41C9D">
        <w:rPr>
          <w:rFonts w:ascii="Times New Roman" w:hAnsi="Times New Roman"/>
          <w:spacing w:val="1"/>
          <w:sz w:val="28"/>
          <w:szCs w:val="28"/>
        </w:rPr>
        <w:t xml:space="preserve"> </w:t>
      </w:r>
      <w:r w:rsidRPr="00C41C9D">
        <w:rPr>
          <w:rFonts w:ascii="Times New Roman" w:hAnsi="Times New Roman"/>
          <w:sz w:val="28"/>
          <w:szCs w:val="28"/>
        </w:rPr>
        <w:t>нормативными правовыми актами Российской Федерации и Смоленской области, муниципальными правовыми актами Администрации муниципального образования Руднянский район</w:t>
      </w:r>
      <w:r w:rsidRPr="00C41C9D">
        <w:rPr>
          <w:rFonts w:ascii="Times New Roman" w:hAnsi="Times New Roman"/>
          <w:i/>
          <w:sz w:val="28"/>
          <w:szCs w:val="28"/>
        </w:rPr>
        <w:t xml:space="preserve"> </w:t>
      </w:r>
      <w:r w:rsidRPr="00C41C9D">
        <w:rPr>
          <w:rFonts w:ascii="Times New Roman" w:hAnsi="Times New Roman"/>
          <w:sz w:val="28"/>
          <w:szCs w:val="28"/>
        </w:rPr>
        <w:t>находятся в распоряжении органов,</w:t>
      </w:r>
      <w:r w:rsidRPr="00C41C9D">
        <w:rPr>
          <w:rFonts w:ascii="Times New Roman" w:hAnsi="Times New Roman"/>
          <w:spacing w:val="-67"/>
          <w:sz w:val="28"/>
          <w:szCs w:val="28"/>
        </w:rPr>
        <w:t xml:space="preserve"> </w:t>
      </w:r>
      <w:r w:rsidRPr="00C41C9D">
        <w:rPr>
          <w:rFonts w:ascii="Times New Roman" w:hAnsi="Times New Roman"/>
          <w:sz w:val="28"/>
          <w:szCs w:val="28"/>
        </w:rPr>
        <w:t>предоставляющих</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муниципальную</w:t>
      </w:r>
      <w:r w:rsidRPr="00C41C9D">
        <w:rPr>
          <w:rFonts w:ascii="Times New Roman" w:hAnsi="Times New Roman"/>
          <w:spacing w:val="1"/>
          <w:sz w:val="28"/>
          <w:szCs w:val="28"/>
        </w:rPr>
        <w:t xml:space="preserve"> </w:t>
      </w:r>
      <w:r w:rsidRPr="00C41C9D">
        <w:rPr>
          <w:rFonts w:ascii="Times New Roman" w:hAnsi="Times New Roman"/>
          <w:sz w:val="28"/>
          <w:szCs w:val="28"/>
        </w:rPr>
        <w:t>услугу,</w:t>
      </w:r>
      <w:r w:rsidRPr="00C41C9D">
        <w:rPr>
          <w:rFonts w:ascii="Times New Roman" w:hAnsi="Times New Roman"/>
          <w:spacing w:val="1"/>
          <w:sz w:val="28"/>
          <w:szCs w:val="28"/>
        </w:rPr>
        <w:t xml:space="preserve"> </w:t>
      </w:r>
      <w:r w:rsidRPr="00C41C9D">
        <w:rPr>
          <w:rFonts w:ascii="Times New Roman" w:hAnsi="Times New Roman"/>
          <w:sz w:val="28"/>
          <w:szCs w:val="28"/>
        </w:rPr>
        <w:t>государственных</w:t>
      </w:r>
      <w:r w:rsidRPr="00C41C9D">
        <w:rPr>
          <w:rFonts w:ascii="Times New Roman" w:hAnsi="Times New Roman"/>
          <w:spacing w:val="1"/>
          <w:sz w:val="28"/>
          <w:szCs w:val="28"/>
        </w:rPr>
        <w:t xml:space="preserve"> </w:t>
      </w:r>
      <w:r w:rsidRPr="00C41C9D">
        <w:rPr>
          <w:rFonts w:ascii="Times New Roman" w:hAnsi="Times New Roman"/>
          <w:sz w:val="28"/>
          <w:szCs w:val="28"/>
        </w:rPr>
        <w:t>органов,</w:t>
      </w:r>
      <w:r w:rsidRPr="00C41C9D">
        <w:rPr>
          <w:rFonts w:ascii="Times New Roman" w:hAnsi="Times New Roman"/>
          <w:spacing w:val="1"/>
          <w:sz w:val="28"/>
          <w:szCs w:val="28"/>
        </w:rPr>
        <w:t xml:space="preserve"> </w:t>
      </w:r>
      <w:r w:rsidRPr="00C41C9D">
        <w:rPr>
          <w:rFonts w:ascii="Times New Roman" w:hAnsi="Times New Roman"/>
          <w:sz w:val="28"/>
          <w:szCs w:val="28"/>
        </w:rPr>
        <w:t>органов</w:t>
      </w:r>
      <w:r w:rsidRPr="00C41C9D">
        <w:rPr>
          <w:rFonts w:ascii="Times New Roman" w:hAnsi="Times New Roman"/>
          <w:spacing w:val="1"/>
          <w:sz w:val="28"/>
          <w:szCs w:val="28"/>
        </w:rPr>
        <w:t xml:space="preserve"> </w:t>
      </w:r>
      <w:r w:rsidRPr="00C41C9D">
        <w:rPr>
          <w:rFonts w:ascii="Times New Roman" w:hAnsi="Times New Roman"/>
          <w:sz w:val="28"/>
          <w:szCs w:val="28"/>
        </w:rPr>
        <w:t>местного</w:t>
      </w:r>
      <w:r w:rsidRPr="00C41C9D">
        <w:rPr>
          <w:rFonts w:ascii="Times New Roman" w:hAnsi="Times New Roman"/>
          <w:spacing w:val="1"/>
          <w:sz w:val="28"/>
          <w:szCs w:val="28"/>
        </w:rPr>
        <w:t xml:space="preserve"> </w:t>
      </w:r>
      <w:r w:rsidRPr="00C41C9D">
        <w:rPr>
          <w:rFonts w:ascii="Times New Roman" w:hAnsi="Times New Roman"/>
          <w:sz w:val="28"/>
          <w:szCs w:val="28"/>
        </w:rPr>
        <w:t>самоуправления</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(или)</w:t>
      </w:r>
      <w:r w:rsidRPr="00C41C9D">
        <w:rPr>
          <w:rFonts w:ascii="Times New Roman" w:hAnsi="Times New Roman"/>
          <w:spacing w:val="1"/>
          <w:sz w:val="28"/>
          <w:szCs w:val="28"/>
        </w:rPr>
        <w:t xml:space="preserve"> </w:t>
      </w:r>
      <w:r w:rsidRPr="00C41C9D">
        <w:rPr>
          <w:rFonts w:ascii="Times New Roman" w:hAnsi="Times New Roman"/>
          <w:sz w:val="28"/>
          <w:szCs w:val="28"/>
        </w:rPr>
        <w:t>подведомственных</w:t>
      </w:r>
      <w:r w:rsidRPr="00C41C9D">
        <w:rPr>
          <w:rFonts w:ascii="Times New Roman" w:hAnsi="Times New Roman"/>
          <w:spacing w:val="1"/>
          <w:sz w:val="28"/>
          <w:szCs w:val="28"/>
        </w:rPr>
        <w:t xml:space="preserve"> </w:t>
      </w:r>
      <w:r w:rsidRPr="00C41C9D">
        <w:rPr>
          <w:rFonts w:ascii="Times New Roman" w:hAnsi="Times New Roman"/>
          <w:sz w:val="28"/>
          <w:szCs w:val="28"/>
        </w:rPr>
        <w:t>государственным</w:t>
      </w:r>
      <w:r w:rsidRPr="00C41C9D">
        <w:rPr>
          <w:rFonts w:ascii="Times New Roman" w:hAnsi="Times New Roman"/>
          <w:spacing w:val="1"/>
          <w:sz w:val="28"/>
          <w:szCs w:val="28"/>
        </w:rPr>
        <w:t xml:space="preserve"> </w:t>
      </w:r>
      <w:r w:rsidRPr="00C41C9D">
        <w:rPr>
          <w:rFonts w:ascii="Times New Roman" w:hAnsi="Times New Roman"/>
          <w:sz w:val="28"/>
          <w:szCs w:val="28"/>
        </w:rPr>
        <w:t>органам</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органам</w:t>
      </w:r>
      <w:r w:rsidRPr="00C41C9D">
        <w:rPr>
          <w:rFonts w:ascii="Times New Roman" w:hAnsi="Times New Roman"/>
          <w:spacing w:val="1"/>
          <w:sz w:val="28"/>
          <w:szCs w:val="28"/>
        </w:rPr>
        <w:t xml:space="preserve"> </w:t>
      </w:r>
      <w:r w:rsidRPr="00C41C9D">
        <w:rPr>
          <w:rFonts w:ascii="Times New Roman" w:hAnsi="Times New Roman"/>
          <w:sz w:val="28"/>
          <w:szCs w:val="28"/>
        </w:rPr>
        <w:t>местного</w:t>
      </w:r>
      <w:r w:rsidRPr="00C41C9D">
        <w:rPr>
          <w:rFonts w:ascii="Times New Roman" w:hAnsi="Times New Roman"/>
          <w:spacing w:val="1"/>
          <w:sz w:val="28"/>
          <w:szCs w:val="28"/>
        </w:rPr>
        <w:t xml:space="preserve"> </w:t>
      </w:r>
      <w:r w:rsidRPr="00C41C9D">
        <w:rPr>
          <w:rFonts w:ascii="Times New Roman" w:hAnsi="Times New Roman"/>
          <w:sz w:val="28"/>
          <w:szCs w:val="28"/>
        </w:rPr>
        <w:t>самоуправления</w:t>
      </w:r>
      <w:r w:rsidRPr="00C41C9D">
        <w:rPr>
          <w:rFonts w:ascii="Times New Roman" w:hAnsi="Times New Roman"/>
          <w:spacing w:val="1"/>
          <w:sz w:val="28"/>
          <w:szCs w:val="28"/>
        </w:rPr>
        <w:t xml:space="preserve"> </w:t>
      </w:r>
      <w:r w:rsidRPr="00C41C9D">
        <w:rPr>
          <w:rFonts w:ascii="Times New Roman" w:hAnsi="Times New Roman"/>
          <w:sz w:val="28"/>
          <w:szCs w:val="28"/>
        </w:rPr>
        <w:t>организаций,</w:t>
      </w:r>
      <w:r w:rsidRPr="00C41C9D">
        <w:rPr>
          <w:rFonts w:ascii="Times New Roman" w:hAnsi="Times New Roman"/>
          <w:spacing w:val="-67"/>
          <w:sz w:val="28"/>
          <w:szCs w:val="28"/>
        </w:rPr>
        <w:t xml:space="preserve"> </w:t>
      </w:r>
      <w:r w:rsidRPr="00C41C9D">
        <w:rPr>
          <w:rFonts w:ascii="Times New Roman" w:hAnsi="Times New Roman"/>
          <w:spacing w:val="-1"/>
          <w:sz w:val="28"/>
          <w:szCs w:val="28"/>
        </w:rPr>
        <w:t>участвующих</w:t>
      </w:r>
      <w:r w:rsidRPr="00C41C9D">
        <w:rPr>
          <w:rFonts w:ascii="Times New Roman" w:hAnsi="Times New Roman"/>
          <w:spacing w:val="-16"/>
          <w:sz w:val="28"/>
          <w:szCs w:val="28"/>
        </w:rPr>
        <w:t xml:space="preserve"> </w:t>
      </w:r>
      <w:r w:rsidRPr="00C41C9D">
        <w:rPr>
          <w:rFonts w:ascii="Times New Roman" w:hAnsi="Times New Roman"/>
          <w:spacing w:val="-1"/>
          <w:sz w:val="28"/>
          <w:szCs w:val="28"/>
        </w:rPr>
        <w:t>в</w:t>
      </w:r>
      <w:r w:rsidRPr="00C41C9D">
        <w:rPr>
          <w:rFonts w:ascii="Times New Roman" w:hAnsi="Times New Roman"/>
          <w:spacing w:val="-17"/>
          <w:sz w:val="28"/>
          <w:szCs w:val="28"/>
        </w:rPr>
        <w:t xml:space="preserve"> </w:t>
      </w:r>
      <w:r w:rsidRPr="00C41C9D">
        <w:rPr>
          <w:rFonts w:ascii="Times New Roman" w:hAnsi="Times New Roman"/>
          <w:spacing w:val="-1"/>
          <w:sz w:val="28"/>
          <w:szCs w:val="28"/>
        </w:rPr>
        <w:t>предоставлении</w:t>
      </w:r>
      <w:r w:rsidRPr="00C41C9D">
        <w:rPr>
          <w:rFonts w:ascii="Times New Roman" w:hAnsi="Times New Roman"/>
          <w:spacing w:val="-17"/>
          <w:sz w:val="28"/>
          <w:szCs w:val="28"/>
        </w:rPr>
        <w:t xml:space="preserve"> </w:t>
      </w:r>
      <w:r w:rsidRPr="00C41C9D">
        <w:rPr>
          <w:rFonts w:ascii="Times New Roman" w:hAnsi="Times New Roman"/>
          <w:sz w:val="28"/>
          <w:szCs w:val="28"/>
        </w:rPr>
        <w:t>муниципальных</w:t>
      </w:r>
      <w:r w:rsidRPr="00C41C9D">
        <w:rPr>
          <w:rFonts w:ascii="Times New Roman" w:hAnsi="Times New Roman"/>
          <w:spacing w:val="-16"/>
          <w:sz w:val="28"/>
          <w:szCs w:val="28"/>
        </w:rPr>
        <w:t xml:space="preserve"> </w:t>
      </w:r>
      <w:r w:rsidRPr="00C41C9D">
        <w:rPr>
          <w:rFonts w:ascii="Times New Roman" w:hAnsi="Times New Roman"/>
          <w:sz w:val="28"/>
          <w:szCs w:val="28"/>
        </w:rPr>
        <w:t>услуг,</w:t>
      </w:r>
      <w:r w:rsidRPr="00C41C9D">
        <w:rPr>
          <w:rFonts w:ascii="Times New Roman" w:hAnsi="Times New Roman"/>
          <w:spacing w:val="-15"/>
          <w:sz w:val="28"/>
          <w:szCs w:val="28"/>
        </w:rPr>
        <w:t xml:space="preserve"> </w:t>
      </w:r>
      <w:r w:rsidRPr="00C41C9D">
        <w:rPr>
          <w:rFonts w:ascii="Times New Roman" w:hAnsi="Times New Roman"/>
          <w:sz w:val="28"/>
          <w:szCs w:val="28"/>
        </w:rPr>
        <w:t>за</w:t>
      </w:r>
      <w:r w:rsidRPr="00C41C9D">
        <w:rPr>
          <w:rFonts w:ascii="Times New Roman" w:hAnsi="Times New Roman"/>
          <w:spacing w:val="-18"/>
          <w:sz w:val="28"/>
          <w:szCs w:val="28"/>
        </w:rPr>
        <w:t xml:space="preserve"> </w:t>
      </w:r>
      <w:r w:rsidRPr="00C41C9D">
        <w:rPr>
          <w:rFonts w:ascii="Times New Roman" w:hAnsi="Times New Roman"/>
          <w:sz w:val="28"/>
          <w:szCs w:val="28"/>
        </w:rPr>
        <w:t>исключением</w:t>
      </w:r>
      <w:r w:rsidRPr="00C41C9D">
        <w:rPr>
          <w:rFonts w:ascii="Times New Roman" w:hAnsi="Times New Roman"/>
          <w:spacing w:val="-17"/>
          <w:sz w:val="28"/>
          <w:szCs w:val="28"/>
        </w:rPr>
        <w:t xml:space="preserve"> </w:t>
      </w:r>
      <w:r w:rsidRPr="00C41C9D">
        <w:rPr>
          <w:rFonts w:ascii="Times New Roman" w:hAnsi="Times New Roman"/>
          <w:sz w:val="28"/>
          <w:szCs w:val="28"/>
        </w:rPr>
        <w:t>документов,</w:t>
      </w:r>
      <w:r w:rsidRPr="00C41C9D">
        <w:rPr>
          <w:rFonts w:ascii="Times New Roman" w:hAnsi="Times New Roman"/>
          <w:spacing w:val="-68"/>
          <w:sz w:val="28"/>
          <w:szCs w:val="28"/>
        </w:rPr>
        <w:t xml:space="preserve"> </w:t>
      </w:r>
      <w:r w:rsidRPr="00C41C9D">
        <w:rPr>
          <w:rFonts w:ascii="Times New Roman" w:hAnsi="Times New Roman"/>
          <w:sz w:val="28"/>
          <w:szCs w:val="28"/>
        </w:rPr>
        <w:t>указанных</w:t>
      </w:r>
      <w:r w:rsidRPr="00C41C9D">
        <w:rPr>
          <w:rFonts w:ascii="Times New Roman" w:hAnsi="Times New Roman"/>
          <w:spacing w:val="6"/>
          <w:sz w:val="28"/>
          <w:szCs w:val="28"/>
        </w:rPr>
        <w:t xml:space="preserve"> </w:t>
      </w:r>
      <w:r w:rsidRPr="00C41C9D">
        <w:rPr>
          <w:rFonts w:ascii="Times New Roman" w:hAnsi="Times New Roman"/>
          <w:sz w:val="28"/>
          <w:szCs w:val="28"/>
        </w:rPr>
        <w:t>в</w:t>
      </w:r>
      <w:r w:rsidRPr="00C41C9D">
        <w:rPr>
          <w:rFonts w:ascii="Times New Roman" w:hAnsi="Times New Roman"/>
          <w:spacing w:val="5"/>
          <w:sz w:val="28"/>
          <w:szCs w:val="28"/>
        </w:rPr>
        <w:t xml:space="preserve"> </w:t>
      </w:r>
      <w:r w:rsidRPr="00C41C9D">
        <w:rPr>
          <w:rFonts w:ascii="Times New Roman" w:hAnsi="Times New Roman"/>
          <w:sz w:val="28"/>
          <w:szCs w:val="28"/>
        </w:rPr>
        <w:t>части</w:t>
      </w:r>
      <w:r w:rsidRPr="00C41C9D">
        <w:rPr>
          <w:rFonts w:ascii="Times New Roman" w:hAnsi="Times New Roman"/>
          <w:spacing w:val="7"/>
          <w:sz w:val="28"/>
          <w:szCs w:val="28"/>
        </w:rPr>
        <w:t xml:space="preserve"> </w:t>
      </w:r>
      <w:r w:rsidRPr="00C41C9D">
        <w:rPr>
          <w:rFonts w:ascii="Times New Roman" w:hAnsi="Times New Roman"/>
          <w:sz w:val="28"/>
          <w:szCs w:val="28"/>
        </w:rPr>
        <w:t>6</w:t>
      </w:r>
      <w:r w:rsidRPr="00C41C9D">
        <w:rPr>
          <w:rFonts w:ascii="Times New Roman" w:hAnsi="Times New Roman"/>
          <w:spacing w:val="4"/>
          <w:sz w:val="28"/>
          <w:szCs w:val="28"/>
        </w:rPr>
        <w:t xml:space="preserve"> </w:t>
      </w:r>
      <w:r w:rsidRPr="00C41C9D">
        <w:rPr>
          <w:rFonts w:ascii="Times New Roman" w:hAnsi="Times New Roman"/>
          <w:sz w:val="28"/>
          <w:szCs w:val="28"/>
        </w:rPr>
        <w:t>статьи</w:t>
      </w:r>
      <w:r w:rsidRPr="00C41C9D">
        <w:rPr>
          <w:rFonts w:ascii="Times New Roman" w:hAnsi="Times New Roman"/>
          <w:spacing w:val="6"/>
          <w:sz w:val="28"/>
          <w:szCs w:val="28"/>
        </w:rPr>
        <w:t xml:space="preserve"> </w:t>
      </w:r>
      <w:r w:rsidRPr="00C41C9D">
        <w:rPr>
          <w:rFonts w:ascii="Times New Roman" w:hAnsi="Times New Roman"/>
          <w:sz w:val="28"/>
          <w:szCs w:val="28"/>
        </w:rPr>
        <w:t>7</w:t>
      </w:r>
      <w:r w:rsidRPr="00C41C9D">
        <w:rPr>
          <w:rFonts w:ascii="Times New Roman" w:hAnsi="Times New Roman"/>
          <w:spacing w:val="7"/>
          <w:sz w:val="28"/>
          <w:szCs w:val="28"/>
        </w:rPr>
        <w:t xml:space="preserve"> </w:t>
      </w:r>
      <w:r w:rsidRPr="00C41C9D">
        <w:rPr>
          <w:rFonts w:ascii="Times New Roman" w:hAnsi="Times New Roman"/>
          <w:sz w:val="28"/>
          <w:szCs w:val="28"/>
        </w:rPr>
        <w:lastRenderedPageBreak/>
        <w:t>Федерального</w:t>
      </w:r>
      <w:r w:rsidRPr="00C41C9D">
        <w:rPr>
          <w:rFonts w:ascii="Times New Roman" w:hAnsi="Times New Roman"/>
          <w:spacing w:val="6"/>
          <w:sz w:val="28"/>
          <w:szCs w:val="28"/>
        </w:rPr>
        <w:t xml:space="preserve"> </w:t>
      </w:r>
      <w:r w:rsidRPr="00C41C9D">
        <w:rPr>
          <w:rFonts w:ascii="Times New Roman" w:hAnsi="Times New Roman"/>
          <w:sz w:val="28"/>
          <w:szCs w:val="28"/>
        </w:rPr>
        <w:t>закона</w:t>
      </w:r>
      <w:r w:rsidRPr="00C41C9D">
        <w:rPr>
          <w:rFonts w:ascii="Times New Roman" w:hAnsi="Times New Roman"/>
          <w:spacing w:val="5"/>
          <w:sz w:val="28"/>
          <w:szCs w:val="28"/>
        </w:rPr>
        <w:t xml:space="preserve"> </w:t>
      </w:r>
      <w:r w:rsidRPr="00C41C9D">
        <w:rPr>
          <w:rFonts w:ascii="Times New Roman" w:hAnsi="Times New Roman"/>
          <w:sz w:val="28"/>
          <w:szCs w:val="28"/>
        </w:rPr>
        <w:t>от</w:t>
      </w:r>
      <w:r w:rsidRPr="00C41C9D">
        <w:rPr>
          <w:rFonts w:ascii="Times New Roman" w:hAnsi="Times New Roman"/>
          <w:spacing w:val="6"/>
          <w:sz w:val="28"/>
          <w:szCs w:val="28"/>
        </w:rPr>
        <w:t xml:space="preserve"> </w:t>
      </w:r>
      <w:r w:rsidRPr="00C41C9D">
        <w:rPr>
          <w:rFonts w:ascii="Times New Roman" w:hAnsi="Times New Roman"/>
          <w:sz w:val="28"/>
          <w:szCs w:val="28"/>
        </w:rPr>
        <w:t>27.07.2010</w:t>
      </w:r>
      <w:r w:rsidRPr="00C41C9D">
        <w:rPr>
          <w:rFonts w:ascii="Times New Roman" w:hAnsi="Times New Roman"/>
          <w:spacing w:val="7"/>
          <w:sz w:val="28"/>
          <w:szCs w:val="28"/>
        </w:rPr>
        <w:t xml:space="preserve"> </w:t>
      </w:r>
      <w:r w:rsidRPr="00C41C9D">
        <w:rPr>
          <w:rFonts w:ascii="Times New Roman" w:hAnsi="Times New Roman"/>
          <w:sz w:val="28"/>
          <w:szCs w:val="28"/>
        </w:rPr>
        <w:t>№</w:t>
      </w:r>
      <w:r w:rsidRPr="00C41C9D">
        <w:rPr>
          <w:rFonts w:ascii="Times New Roman" w:hAnsi="Times New Roman"/>
          <w:spacing w:val="6"/>
          <w:sz w:val="28"/>
          <w:szCs w:val="28"/>
        </w:rPr>
        <w:t xml:space="preserve"> </w:t>
      </w:r>
      <w:r w:rsidRPr="00C41C9D">
        <w:rPr>
          <w:rFonts w:ascii="Times New Roman" w:hAnsi="Times New Roman"/>
          <w:sz w:val="28"/>
          <w:szCs w:val="28"/>
        </w:rPr>
        <w:t>210-ФЗ «Об</w:t>
      </w:r>
      <w:r w:rsidRPr="00C41C9D">
        <w:rPr>
          <w:rFonts w:ascii="Times New Roman" w:hAnsi="Times New Roman"/>
          <w:spacing w:val="1"/>
          <w:sz w:val="28"/>
          <w:szCs w:val="28"/>
        </w:rPr>
        <w:t xml:space="preserve"> </w:t>
      </w:r>
      <w:r w:rsidRPr="00C41C9D">
        <w:rPr>
          <w:rFonts w:ascii="Times New Roman" w:hAnsi="Times New Roman"/>
          <w:sz w:val="28"/>
          <w:szCs w:val="28"/>
        </w:rPr>
        <w:t>организации</w:t>
      </w:r>
      <w:r w:rsidRPr="00C41C9D">
        <w:rPr>
          <w:rFonts w:ascii="Times New Roman" w:hAnsi="Times New Roman"/>
          <w:spacing w:val="1"/>
          <w:sz w:val="28"/>
          <w:szCs w:val="28"/>
        </w:rPr>
        <w:t xml:space="preserve"> </w:t>
      </w:r>
      <w:r w:rsidRPr="00C41C9D">
        <w:rPr>
          <w:rFonts w:ascii="Times New Roman" w:hAnsi="Times New Roman"/>
          <w:sz w:val="28"/>
          <w:szCs w:val="28"/>
        </w:rPr>
        <w:t>предоставления</w:t>
      </w:r>
      <w:r w:rsidRPr="00C41C9D">
        <w:rPr>
          <w:rFonts w:ascii="Times New Roman" w:hAnsi="Times New Roman"/>
          <w:spacing w:val="1"/>
          <w:sz w:val="28"/>
          <w:szCs w:val="28"/>
        </w:rPr>
        <w:t xml:space="preserve"> </w:t>
      </w:r>
      <w:r w:rsidRPr="00C41C9D">
        <w:rPr>
          <w:rFonts w:ascii="Times New Roman" w:hAnsi="Times New Roman"/>
          <w:sz w:val="28"/>
          <w:szCs w:val="28"/>
        </w:rPr>
        <w:t>государственных</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70"/>
          <w:sz w:val="28"/>
          <w:szCs w:val="28"/>
        </w:rPr>
        <w:t xml:space="preserve"> </w:t>
      </w:r>
      <w:r w:rsidRPr="00C41C9D">
        <w:rPr>
          <w:rFonts w:ascii="Times New Roman" w:hAnsi="Times New Roman"/>
          <w:sz w:val="28"/>
          <w:szCs w:val="28"/>
        </w:rPr>
        <w:t>муниципальных</w:t>
      </w:r>
      <w:r w:rsidRPr="00C41C9D">
        <w:rPr>
          <w:rFonts w:ascii="Times New Roman" w:hAnsi="Times New Roman"/>
          <w:spacing w:val="70"/>
          <w:sz w:val="28"/>
          <w:szCs w:val="28"/>
        </w:rPr>
        <w:t xml:space="preserve"> </w:t>
      </w:r>
      <w:r w:rsidRPr="00C41C9D">
        <w:rPr>
          <w:rFonts w:ascii="Times New Roman" w:hAnsi="Times New Roman"/>
          <w:sz w:val="28"/>
          <w:szCs w:val="28"/>
        </w:rPr>
        <w:t>услуг»</w:t>
      </w:r>
      <w:r w:rsidRPr="00C41C9D">
        <w:rPr>
          <w:rFonts w:ascii="Times New Roman" w:hAnsi="Times New Roman"/>
          <w:spacing w:val="1"/>
          <w:sz w:val="28"/>
          <w:szCs w:val="28"/>
        </w:rPr>
        <w:t xml:space="preserve"> </w:t>
      </w:r>
      <w:r w:rsidRPr="00C41C9D">
        <w:rPr>
          <w:rFonts w:ascii="Times New Roman" w:hAnsi="Times New Roman"/>
          <w:sz w:val="28"/>
          <w:szCs w:val="28"/>
        </w:rPr>
        <w:t>(далее</w:t>
      </w:r>
      <w:r w:rsidRPr="00C41C9D">
        <w:rPr>
          <w:rFonts w:ascii="Times New Roman" w:hAnsi="Times New Roman"/>
          <w:spacing w:val="-5"/>
          <w:sz w:val="28"/>
          <w:szCs w:val="28"/>
        </w:rPr>
        <w:t xml:space="preserve"> </w:t>
      </w:r>
      <w:r w:rsidRPr="00C41C9D">
        <w:rPr>
          <w:rFonts w:ascii="Times New Roman" w:hAnsi="Times New Roman"/>
          <w:sz w:val="28"/>
          <w:szCs w:val="28"/>
        </w:rPr>
        <w:t>– Федеральный закон №</w:t>
      </w:r>
      <w:r w:rsidRPr="00C41C9D">
        <w:rPr>
          <w:rFonts w:ascii="Times New Roman" w:hAnsi="Times New Roman"/>
          <w:spacing w:val="-3"/>
          <w:sz w:val="28"/>
          <w:szCs w:val="28"/>
        </w:rPr>
        <w:t xml:space="preserve"> </w:t>
      </w:r>
      <w:r w:rsidRPr="00C41C9D">
        <w:rPr>
          <w:rFonts w:ascii="Times New Roman" w:hAnsi="Times New Roman"/>
          <w:sz w:val="28"/>
          <w:szCs w:val="28"/>
        </w:rPr>
        <w:t>210-ФЗ).</w:t>
      </w:r>
    </w:p>
    <w:p w14:paraId="515400EC" w14:textId="77777777" w:rsidR="00C41C9D" w:rsidRPr="00C41C9D" w:rsidRDefault="00C41C9D" w:rsidP="00C41C9D">
      <w:pPr>
        <w:pStyle w:val="a7"/>
        <w:widowControl w:val="0"/>
        <w:numPr>
          <w:ilvl w:val="0"/>
          <w:numId w:val="20"/>
        </w:numPr>
        <w:tabs>
          <w:tab w:val="left" w:pos="993"/>
          <w:tab w:val="left" w:pos="1134"/>
          <w:tab w:val="left" w:pos="1479"/>
        </w:tabs>
        <w:autoSpaceDE w:val="0"/>
        <w:autoSpaceDN w:val="0"/>
        <w:spacing w:after="0" w:line="240" w:lineRule="auto"/>
        <w:ind w:left="0" w:firstLine="851"/>
        <w:contextualSpacing w:val="0"/>
        <w:jc w:val="both"/>
        <w:rPr>
          <w:rFonts w:ascii="Times New Roman" w:hAnsi="Times New Roman"/>
          <w:sz w:val="28"/>
          <w:szCs w:val="28"/>
        </w:rPr>
      </w:pPr>
      <w:r w:rsidRPr="00C41C9D">
        <w:rPr>
          <w:rFonts w:ascii="Times New Roman" w:hAnsi="Times New Roman"/>
          <w:sz w:val="28"/>
          <w:szCs w:val="28"/>
        </w:rPr>
        <w:t>Представления</w:t>
      </w:r>
      <w:r w:rsidRPr="00C41C9D">
        <w:rPr>
          <w:rFonts w:ascii="Times New Roman" w:hAnsi="Times New Roman"/>
          <w:spacing w:val="1"/>
          <w:sz w:val="28"/>
          <w:szCs w:val="28"/>
        </w:rPr>
        <w:t xml:space="preserve"> </w:t>
      </w:r>
      <w:r w:rsidRPr="00C41C9D">
        <w:rPr>
          <w:rFonts w:ascii="Times New Roman" w:hAnsi="Times New Roman"/>
          <w:sz w:val="28"/>
          <w:szCs w:val="28"/>
        </w:rPr>
        <w:t>документов</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информации,</w:t>
      </w:r>
      <w:r w:rsidRPr="00C41C9D">
        <w:rPr>
          <w:rFonts w:ascii="Times New Roman" w:hAnsi="Times New Roman"/>
          <w:spacing w:val="1"/>
          <w:sz w:val="28"/>
          <w:szCs w:val="28"/>
        </w:rPr>
        <w:t xml:space="preserve"> </w:t>
      </w:r>
      <w:r w:rsidRPr="00C41C9D">
        <w:rPr>
          <w:rFonts w:ascii="Times New Roman" w:hAnsi="Times New Roman"/>
          <w:sz w:val="28"/>
          <w:szCs w:val="28"/>
        </w:rPr>
        <w:t>отсутствие</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(или)</w:t>
      </w:r>
      <w:r w:rsidRPr="00C41C9D">
        <w:rPr>
          <w:rFonts w:ascii="Times New Roman" w:hAnsi="Times New Roman"/>
          <w:spacing w:val="1"/>
          <w:sz w:val="28"/>
          <w:szCs w:val="28"/>
        </w:rPr>
        <w:t xml:space="preserve"> </w:t>
      </w:r>
      <w:r w:rsidRPr="00C41C9D">
        <w:rPr>
          <w:rFonts w:ascii="Times New Roman" w:hAnsi="Times New Roman"/>
          <w:sz w:val="28"/>
          <w:szCs w:val="28"/>
        </w:rPr>
        <w:t>недостоверность которых</w:t>
      </w:r>
      <w:r w:rsidRPr="00C41C9D">
        <w:rPr>
          <w:rFonts w:ascii="Times New Roman" w:hAnsi="Times New Roman"/>
          <w:spacing w:val="1"/>
          <w:sz w:val="28"/>
          <w:szCs w:val="28"/>
        </w:rPr>
        <w:t xml:space="preserve"> </w:t>
      </w:r>
      <w:r w:rsidRPr="00C41C9D">
        <w:rPr>
          <w:rFonts w:ascii="Times New Roman" w:hAnsi="Times New Roman"/>
          <w:sz w:val="28"/>
          <w:szCs w:val="28"/>
        </w:rPr>
        <w:t>не</w:t>
      </w:r>
      <w:r w:rsidRPr="00C41C9D">
        <w:rPr>
          <w:rFonts w:ascii="Times New Roman" w:hAnsi="Times New Roman"/>
          <w:spacing w:val="1"/>
          <w:sz w:val="28"/>
          <w:szCs w:val="28"/>
        </w:rPr>
        <w:t xml:space="preserve"> </w:t>
      </w:r>
      <w:r w:rsidRPr="00C41C9D">
        <w:rPr>
          <w:rFonts w:ascii="Times New Roman" w:hAnsi="Times New Roman"/>
          <w:sz w:val="28"/>
          <w:szCs w:val="28"/>
        </w:rPr>
        <w:t>указывались</w:t>
      </w:r>
      <w:r w:rsidRPr="00C41C9D">
        <w:rPr>
          <w:rFonts w:ascii="Times New Roman" w:hAnsi="Times New Roman"/>
          <w:spacing w:val="1"/>
          <w:sz w:val="28"/>
          <w:szCs w:val="28"/>
        </w:rPr>
        <w:t xml:space="preserve"> </w:t>
      </w:r>
      <w:r w:rsidRPr="00C41C9D">
        <w:rPr>
          <w:rFonts w:ascii="Times New Roman" w:hAnsi="Times New Roman"/>
          <w:sz w:val="28"/>
          <w:szCs w:val="28"/>
        </w:rPr>
        <w:t>при</w:t>
      </w:r>
      <w:r w:rsidRPr="00C41C9D">
        <w:rPr>
          <w:rFonts w:ascii="Times New Roman" w:hAnsi="Times New Roman"/>
          <w:spacing w:val="1"/>
          <w:sz w:val="28"/>
          <w:szCs w:val="28"/>
        </w:rPr>
        <w:t xml:space="preserve"> </w:t>
      </w:r>
      <w:r w:rsidRPr="00C41C9D">
        <w:rPr>
          <w:rFonts w:ascii="Times New Roman" w:hAnsi="Times New Roman"/>
          <w:sz w:val="28"/>
          <w:szCs w:val="28"/>
        </w:rPr>
        <w:t>первоначальном</w:t>
      </w:r>
      <w:r w:rsidRPr="00C41C9D">
        <w:rPr>
          <w:rFonts w:ascii="Times New Roman" w:hAnsi="Times New Roman"/>
          <w:spacing w:val="1"/>
          <w:sz w:val="28"/>
          <w:szCs w:val="28"/>
        </w:rPr>
        <w:t xml:space="preserve"> </w:t>
      </w:r>
      <w:r w:rsidRPr="00C41C9D">
        <w:rPr>
          <w:rFonts w:ascii="Times New Roman" w:hAnsi="Times New Roman"/>
          <w:sz w:val="28"/>
          <w:szCs w:val="28"/>
        </w:rPr>
        <w:t>отказе</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приеме</w:t>
      </w:r>
      <w:r w:rsidRPr="00C41C9D">
        <w:rPr>
          <w:rFonts w:ascii="Times New Roman" w:hAnsi="Times New Roman"/>
          <w:spacing w:val="1"/>
          <w:sz w:val="28"/>
          <w:szCs w:val="28"/>
        </w:rPr>
        <w:t xml:space="preserve"> </w:t>
      </w:r>
      <w:r w:rsidRPr="00C41C9D">
        <w:rPr>
          <w:rFonts w:ascii="Times New Roman" w:hAnsi="Times New Roman"/>
          <w:sz w:val="28"/>
          <w:szCs w:val="28"/>
        </w:rPr>
        <w:t>документов, необходимых для предоставления 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r w:rsidRPr="00C41C9D">
        <w:rPr>
          <w:rFonts w:ascii="Times New Roman" w:hAnsi="Times New Roman"/>
          <w:spacing w:val="1"/>
          <w:sz w:val="28"/>
          <w:szCs w:val="28"/>
        </w:rPr>
        <w:t xml:space="preserve"> </w:t>
      </w:r>
      <w:r w:rsidRPr="00C41C9D">
        <w:rPr>
          <w:rFonts w:ascii="Times New Roman" w:hAnsi="Times New Roman"/>
          <w:sz w:val="28"/>
          <w:szCs w:val="28"/>
        </w:rPr>
        <w:t>либо</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предоставлении</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r w:rsidRPr="00C41C9D">
        <w:rPr>
          <w:rFonts w:ascii="Times New Roman" w:hAnsi="Times New Roman"/>
          <w:spacing w:val="1"/>
          <w:sz w:val="28"/>
          <w:szCs w:val="28"/>
        </w:rPr>
        <w:t xml:space="preserve"> </w:t>
      </w:r>
      <w:r w:rsidRPr="00C41C9D">
        <w:rPr>
          <w:rFonts w:ascii="Times New Roman" w:hAnsi="Times New Roman"/>
          <w:sz w:val="28"/>
          <w:szCs w:val="28"/>
        </w:rPr>
        <w:t>за</w:t>
      </w:r>
      <w:r w:rsidRPr="00C41C9D">
        <w:rPr>
          <w:rFonts w:ascii="Times New Roman" w:hAnsi="Times New Roman"/>
          <w:spacing w:val="1"/>
          <w:sz w:val="28"/>
          <w:szCs w:val="28"/>
        </w:rPr>
        <w:t xml:space="preserve"> </w:t>
      </w:r>
      <w:r w:rsidRPr="00C41C9D">
        <w:rPr>
          <w:rFonts w:ascii="Times New Roman" w:hAnsi="Times New Roman"/>
          <w:sz w:val="28"/>
          <w:szCs w:val="28"/>
        </w:rPr>
        <w:t>исключением</w:t>
      </w:r>
      <w:r w:rsidRPr="00C41C9D">
        <w:rPr>
          <w:rFonts w:ascii="Times New Roman" w:hAnsi="Times New Roman"/>
          <w:spacing w:val="-1"/>
          <w:sz w:val="28"/>
          <w:szCs w:val="28"/>
        </w:rPr>
        <w:t xml:space="preserve"> </w:t>
      </w:r>
      <w:r w:rsidRPr="00C41C9D">
        <w:rPr>
          <w:rFonts w:ascii="Times New Roman" w:hAnsi="Times New Roman"/>
          <w:sz w:val="28"/>
          <w:szCs w:val="28"/>
        </w:rPr>
        <w:t>следующих</w:t>
      </w:r>
      <w:r w:rsidRPr="00C41C9D">
        <w:rPr>
          <w:rFonts w:ascii="Times New Roman" w:hAnsi="Times New Roman"/>
          <w:spacing w:val="1"/>
          <w:sz w:val="28"/>
          <w:szCs w:val="28"/>
        </w:rPr>
        <w:t xml:space="preserve"> </w:t>
      </w:r>
      <w:r w:rsidRPr="00C41C9D">
        <w:rPr>
          <w:rFonts w:ascii="Times New Roman" w:hAnsi="Times New Roman"/>
          <w:sz w:val="28"/>
          <w:szCs w:val="28"/>
        </w:rPr>
        <w:t>случаев:</w:t>
      </w:r>
    </w:p>
    <w:p w14:paraId="1EB43314" w14:textId="77777777" w:rsidR="00C41C9D" w:rsidRPr="00C41C9D" w:rsidRDefault="00C41C9D" w:rsidP="00C41C9D">
      <w:pPr>
        <w:pStyle w:val="af8"/>
        <w:tabs>
          <w:tab w:val="left" w:pos="993"/>
          <w:tab w:val="left" w:pos="1134"/>
        </w:tabs>
        <w:spacing w:after="0" w:line="240" w:lineRule="auto"/>
        <w:ind w:firstLine="851"/>
        <w:jc w:val="both"/>
        <w:rPr>
          <w:rFonts w:ascii="Times New Roman" w:hAnsi="Times New Roman"/>
          <w:sz w:val="28"/>
          <w:szCs w:val="28"/>
        </w:rPr>
      </w:pPr>
      <w:r w:rsidRPr="00C41C9D">
        <w:rPr>
          <w:rFonts w:ascii="Times New Roman" w:hAnsi="Times New Roman"/>
          <w:sz w:val="28"/>
          <w:szCs w:val="28"/>
        </w:rPr>
        <w:t>- изменение</w:t>
      </w:r>
      <w:r w:rsidRPr="00C41C9D">
        <w:rPr>
          <w:rFonts w:ascii="Times New Roman" w:hAnsi="Times New Roman"/>
          <w:spacing w:val="1"/>
          <w:sz w:val="28"/>
          <w:szCs w:val="28"/>
        </w:rPr>
        <w:t xml:space="preserve"> </w:t>
      </w:r>
      <w:r w:rsidRPr="00C41C9D">
        <w:rPr>
          <w:rFonts w:ascii="Times New Roman" w:hAnsi="Times New Roman"/>
          <w:sz w:val="28"/>
          <w:szCs w:val="28"/>
        </w:rPr>
        <w:t>требований</w:t>
      </w:r>
      <w:r w:rsidRPr="00C41C9D">
        <w:rPr>
          <w:rFonts w:ascii="Times New Roman" w:hAnsi="Times New Roman"/>
          <w:spacing w:val="1"/>
          <w:sz w:val="28"/>
          <w:szCs w:val="28"/>
        </w:rPr>
        <w:t xml:space="preserve"> </w:t>
      </w:r>
      <w:r w:rsidRPr="00C41C9D">
        <w:rPr>
          <w:rFonts w:ascii="Times New Roman" w:hAnsi="Times New Roman"/>
          <w:sz w:val="28"/>
          <w:szCs w:val="28"/>
        </w:rPr>
        <w:t>нормативных</w:t>
      </w:r>
      <w:r w:rsidRPr="00C41C9D">
        <w:rPr>
          <w:rFonts w:ascii="Times New Roman" w:hAnsi="Times New Roman"/>
          <w:spacing w:val="1"/>
          <w:sz w:val="28"/>
          <w:szCs w:val="28"/>
        </w:rPr>
        <w:t xml:space="preserve"> </w:t>
      </w:r>
      <w:r w:rsidRPr="00C41C9D">
        <w:rPr>
          <w:rFonts w:ascii="Times New Roman" w:hAnsi="Times New Roman"/>
          <w:sz w:val="28"/>
          <w:szCs w:val="28"/>
        </w:rPr>
        <w:t>правовых</w:t>
      </w:r>
      <w:r w:rsidRPr="00C41C9D">
        <w:rPr>
          <w:rFonts w:ascii="Times New Roman" w:hAnsi="Times New Roman"/>
          <w:spacing w:val="1"/>
          <w:sz w:val="28"/>
          <w:szCs w:val="28"/>
        </w:rPr>
        <w:t xml:space="preserve"> </w:t>
      </w:r>
      <w:r w:rsidRPr="00C41C9D">
        <w:rPr>
          <w:rFonts w:ascii="Times New Roman" w:hAnsi="Times New Roman"/>
          <w:sz w:val="28"/>
          <w:szCs w:val="28"/>
        </w:rPr>
        <w:t>актов,</w:t>
      </w:r>
      <w:r w:rsidRPr="00C41C9D">
        <w:rPr>
          <w:rFonts w:ascii="Times New Roman" w:hAnsi="Times New Roman"/>
          <w:spacing w:val="1"/>
          <w:sz w:val="28"/>
          <w:szCs w:val="28"/>
        </w:rPr>
        <w:t xml:space="preserve"> </w:t>
      </w:r>
      <w:r w:rsidRPr="00C41C9D">
        <w:rPr>
          <w:rFonts w:ascii="Times New Roman" w:hAnsi="Times New Roman"/>
          <w:sz w:val="28"/>
          <w:szCs w:val="28"/>
        </w:rPr>
        <w:t>касающихся</w:t>
      </w:r>
      <w:r w:rsidRPr="00C41C9D">
        <w:rPr>
          <w:rFonts w:ascii="Times New Roman" w:hAnsi="Times New Roman"/>
          <w:spacing w:val="1"/>
          <w:sz w:val="28"/>
          <w:szCs w:val="28"/>
        </w:rPr>
        <w:t xml:space="preserve"> </w:t>
      </w:r>
      <w:r w:rsidRPr="00C41C9D">
        <w:rPr>
          <w:rFonts w:ascii="Times New Roman" w:hAnsi="Times New Roman"/>
          <w:sz w:val="28"/>
          <w:szCs w:val="28"/>
        </w:rPr>
        <w:t>предоставления муниципальной услуги, после первоначальной</w:t>
      </w:r>
      <w:r w:rsidRPr="00C41C9D">
        <w:rPr>
          <w:rFonts w:ascii="Times New Roman" w:hAnsi="Times New Roman"/>
          <w:spacing w:val="1"/>
          <w:sz w:val="28"/>
          <w:szCs w:val="28"/>
        </w:rPr>
        <w:t xml:space="preserve"> </w:t>
      </w:r>
      <w:r w:rsidRPr="00C41C9D">
        <w:rPr>
          <w:rFonts w:ascii="Times New Roman" w:hAnsi="Times New Roman"/>
          <w:sz w:val="28"/>
          <w:szCs w:val="28"/>
        </w:rPr>
        <w:t>подачи</w:t>
      </w:r>
      <w:r w:rsidRPr="00C41C9D">
        <w:rPr>
          <w:rFonts w:ascii="Times New Roman" w:hAnsi="Times New Roman"/>
          <w:spacing w:val="-3"/>
          <w:sz w:val="28"/>
          <w:szCs w:val="28"/>
        </w:rPr>
        <w:t xml:space="preserve"> </w:t>
      </w:r>
      <w:r w:rsidRPr="00C41C9D">
        <w:rPr>
          <w:rFonts w:ascii="Times New Roman" w:hAnsi="Times New Roman"/>
          <w:sz w:val="28"/>
          <w:szCs w:val="28"/>
        </w:rPr>
        <w:t>заявления</w:t>
      </w:r>
      <w:r w:rsidRPr="00C41C9D">
        <w:rPr>
          <w:rFonts w:ascii="Times New Roman" w:hAnsi="Times New Roman"/>
          <w:spacing w:val="-2"/>
          <w:sz w:val="28"/>
          <w:szCs w:val="28"/>
        </w:rPr>
        <w:t xml:space="preserve"> </w:t>
      </w:r>
      <w:r w:rsidRPr="00C41C9D">
        <w:rPr>
          <w:rFonts w:ascii="Times New Roman" w:hAnsi="Times New Roman"/>
          <w:sz w:val="28"/>
          <w:szCs w:val="28"/>
        </w:rPr>
        <w:t>о</w:t>
      </w:r>
      <w:r w:rsidRPr="00C41C9D">
        <w:rPr>
          <w:rFonts w:ascii="Times New Roman" w:hAnsi="Times New Roman"/>
          <w:spacing w:val="-5"/>
          <w:sz w:val="28"/>
          <w:szCs w:val="28"/>
        </w:rPr>
        <w:t xml:space="preserve"> </w:t>
      </w:r>
      <w:r w:rsidRPr="00C41C9D">
        <w:rPr>
          <w:rFonts w:ascii="Times New Roman" w:hAnsi="Times New Roman"/>
          <w:sz w:val="28"/>
          <w:szCs w:val="28"/>
        </w:rPr>
        <w:t>предоставлении</w:t>
      </w:r>
      <w:r w:rsidRPr="00C41C9D">
        <w:rPr>
          <w:rFonts w:ascii="Times New Roman" w:hAnsi="Times New Roman"/>
          <w:spacing w:val="-2"/>
          <w:sz w:val="28"/>
          <w:szCs w:val="28"/>
        </w:rPr>
        <w:t xml:space="preserve"> </w:t>
      </w:r>
      <w:r w:rsidRPr="00C41C9D">
        <w:rPr>
          <w:rFonts w:ascii="Times New Roman" w:hAnsi="Times New Roman"/>
          <w:sz w:val="28"/>
          <w:szCs w:val="28"/>
        </w:rPr>
        <w:t>муниципальной</w:t>
      </w:r>
      <w:r w:rsidRPr="00C41C9D">
        <w:rPr>
          <w:rFonts w:ascii="Times New Roman" w:hAnsi="Times New Roman"/>
          <w:spacing w:val="-2"/>
          <w:sz w:val="28"/>
          <w:szCs w:val="28"/>
        </w:rPr>
        <w:t xml:space="preserve"> </w:t>
      </w:r>
      <w:r w:rsidRPr="00C41C9D">
        <w:rPr>
          <w:rFonts w:ascii="Times New Roman" w:hAnsi="Times New Roman"/>
          <w:sz w:val="28"/>
          <w:szCs w:val="28"/>
        </w:rPr>
        <w:t>услуги;</w:t>
      </w:r>
    </w:p>
    <w:p w14:paraId="02185BD6" w14:textId="77777777" w:rsidR="00C41C9D" w:rsidRPr="00C41C9D" w:rsidRDefault="00C41C9D" w:rsidP="00C41C9D">
      <w:pPr>
        <w:pStyle w:val="af8"/>
        <w:spacing w:after="0" w:line="240" w:lineRule="auto"/>
        <w:ind w:firstLine="851"/>
        <w:jc w:val="both"/>
        <w:rPr>
          <w:rFonts w:ascii="Times New Roman" w:hAnsi="Times New Roman"/>
          <w:sz w:val="28"/>
          <w:szCs w:val="28"/>
        </w:rPr>
      </w:pPr>
      <w:r w:rsidRPr="00C41C9D">
        <w:rPr>
          <w:rFonts w:ascii="Times New Roman" w:hAnsi="Times New Roman"/>
          <w:sz w:val="28"/>
          <w:szCs w:val="28"/>
        </w:rPr>
        <w:t>- наличие</w:t>
      </w:r>
      <w:r w:rsidRPr="00C41C9D">
        <w:rPr>
          <w:rFonts w:ascii="Times New Roman" w:hAnsi="Times New Roman"/>
          <w:spacing w:val="1"/>
          <w:sz w:val="28"/>
          <w:szCs w:val="28"/>
        </w:rPr>
        <w:t xml:space="preserve"> </w:t>
      </w:r>
      <w:r w:rsidRPr="00C41C9D">
        <w:rPr>
          <w:rFonts w:ascii="Times New Roman" w:hAnsi="Times New Roman"/>
          <w:sz w:val="28"/>
          <w:szCs w:val="28"/>
        </w:rPr>
        <w:t>ошибок</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заявлении</w:t>
      </w:r>
      <w:r w:rsidRPr="00C41C9D">
        <w:rPr>
          <w:rFonts w:ascii="Times New Roman" w:hAnsi="Times New Roman"/>
          <w:spacing w:val="1"/>
          <w:sz w:val="28"/>
          <w:szCs w:val="28"/>
        </w:rPr>
        <w:t xml:space="preserve"> </w:t>
      </w:r>
      <w:r w:rsidRPr="00C41C9D">
        <w:rPr>
          <w:rFonts w:ascii="Times New Roman" w:hAnsi="Times New Roman"/>
          <w:sz w:val="28"/>
          <w:szCs w:val="28"/>
        </w:rPr>
        <w:t>о</w:t>
      </w:r>
      <w:r w:rsidRPr="00C41C9D">
        <w:rPr>
          <w:rFonts w:ascii="Times New Roman" w:hAnsi="Times New Roman"/>
          <w:spacing w:val="1"/>
          <w:sz w:val="28"/>
          <w:szCs w:val="28"/>
        </w:rPr>
        <w:t xml:space="preserve"> </w:t>
      </w:r>
      <w:r w:rsidRPr="00C41C9D">
        <w:rPr>
          <w:rFonts w:ascii="Times New Roman" w:hAnsi="Times New Roman"/>
          <w:sz w:val="28"/>
          <w:szCs w:val="28"/>
        </w:rPr>
        <w:t>предоставлении</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документах,</w:t>
      </w:r>
      <w:r w:rsidRPr="00C41C9D">
        <w:rPr>
          <w:rFonts w:ascii="Times New Roman" w:hAnsi="Times New Roman"/>
          <w:spacing w:val="1"/>
          <w:sz w:val="28"/>
          <w:szCs w:val="28"/>
        </w:rPr>
        <w:t xml:space="preserve"> </w:t>
      </w:r>
      <w:r w:rsidRPr="00C41C9D">
        <w:rPr>
          <w:rFonts w:ascii="Times New Roman" w:hAnsi="Times New Roman"/>
          <w:sz w:val="28"/>
          <w:szCs w:val="28"/>
        </w:rPr>
        <w:t>поданных</w:t>
      </w:r>
      <w:r w:rsidRPr="00C41C9D">
        <w:rPr>
          <w:rFonts w:ascii="Times New Roman" w:hAnsi="Times New Roman"/>
          <w:spacing w:val="1"/>
          <w:sz w:val="28"/>
          <w:szCs w:val="28"/>
        </w:rPr>
        <w:t xml:space="preserve"> </w:t>
      </w:r>
      <w:r w:rsidRPr="00C41C9D">
        <w:rPr>
          <w:rFonts w:ascii="Times New Roman" w:hAnsi="Times New Roman"/>
          <w:sz w:val="28"/>
          <w:szCs w:val="28"/>
        </w:rPr>
        <w:t>заявителем</w:t>
      </w:r>
      <w:r w:rsidRPr="00C41C9D">
        <w:rPr>
          <w:rFonts w:ascii="Times New Roman" w:hAnsi="Times New Roman"/>
          <w:spacing w:val="1"/>
          <w:sz w:val="28"/>
          <w:szCs w:val="28"/>
        </w:rPr>
        <w:t xml:space="preserve"> </w:t>
      </w:r>
      <w:r w:rsidRPr="00C41C9D">
        <w:rPr>
          <w:rFonts w:ascii="Times New Roman" w:hAnsi="Times New Roman"/>
          <w:sz w:val="28"/>
          <w:szCs w:val="28"/>
        </w:rPr>
        <w:t>после</w:t>
      </w:r>
      <w:r w:rsidRPr="00C41C9D">
        <w:rPr>
          <w:rFonts w:ascii="Times New Roman" w:hAnsi="Times New Roman"/>
          <w:spacing w:val="1"/>
          <w:sz w:val="28"/>
          <w:szCs w:val="28"/>
        </w:rPr>
        <w:t xml:space="preserve"> </w:t>
      </w:r>
      <w:r w:rsidRPr="00C41C9D">
        <w:rPr>
          <w:rFonts w:ascii="Times New Roman" w:hAnsi="Times New Roman"/>
          <w:sz w:val="28"/>
          <w:szCs w:val="28"/>
        </w:rPr>
        <w:t>первоначального отказа в приеме документов, необходимых для предоставления</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 услуги,</w:t>
      </w:r>
      <w:r w:rsidRPr="00C41C9D">
        <w:rPr>
          <w:rFonts w:ascii="Times New Roman" w:hAnsi="Times New Roman"/>
          <w:spacing w:val="-2"/>
          <w:sz w:val="28"/>
          <w:szCs w:val="28"/>
        </w:rPr>
        <w:t xml:space="preserve"> </w:t>
      </w:r>
      <w:r w:rsidRPr="00C41C9D">
        <w:rPr>
          <w:rFonts w:ascii="Times New Roman" w:hAnsi="Times New Roman"/>
          <w:sz w:val="28"/>
          <w:szCs w:val="28"/>
        </w:rPr>
        <w:t>либо в</w:t>
      </w:r>
      <w:r w:rsidRPr="00C41C9D">
        <w:rPr>
          <w:rFonts w:ascii="Times New Roman" w:hAnsi="Times New Roman"/>
          <w:spacing w:val="-4"/>
          <w:sz w:val="28"/>
          <w:szCs w:val="28"/>
        </w:rPr>
        <w:t xml:space="preserve"> </w:t>
      </w:r>
      <w:r w:rsidRPr="00C41C9D">
        <w:rPr>
          <w:rFonts w:ascii="Times New Roman" w:hAnsi="Times New Roman"/>
          <w:sz w:val="28"/>
          <w:szCs w:val="28"/>
        </w:rPr>
        <w:t>предоставлении</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не</w:t>
      </w:r>
      <w:r w:rsidRPr="00C41C9D">
        <w:rPr>
          <w:rFonts w:ascii="Times New Roman" w:hAnsi="Times New Roman"/>
          <w:spacing w:val="1"/>
          <w:sz w:val="28"/>
          <w:szCs w:val="28"/>
        </w:rPr>
        <w:t xml:space="preserve"> </w:t>
      </w:r>
      <w:r w:rsidRPr="00C41C9D">
        <w:rPr>
          <w:rFonts w:ascii="Times New Roman" w:hAnsi="Times New Roman"/>
          <w:sz w:val="28"/>
          <w:szCs w:val="28"/>
        </w:rPr>
        <w:t>включенных</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представленный</w:t>
      </w:r>
      <w:r w:rsidRPr="00C41C9D">
        <w:rPr>
          <w:rFonts w:ascii="Times New Roman" w:hAnsi="Times New Roman"/>
          <w:spacing w:val="1"/>
          <w:sz w:val="28"/>
          <w:szCs w:val="28"/>
        </w:rPr>
        <w:t xml:space="preserve"> </w:t>
      </w:r>
      <w:r w:rsidRPr="00C41C9D">
        <w:rPr>
          <w:rFonts w:ascii="Times New Roman" w:hAnsi="Times New Roman"/>
          <w:sz w:val="28"/>
          <w:szCs w:val="28"/>
        </w:rPr>
        <w:t>ранее</w:t>
      </w:r>
      <w:r w:rsidRPr="00C41C9D">
        <w:rPr>
          <w:rFonts w:ascii="Times New Roman" w:hAnsi="Times New Roman"/>
          <w:spacing w:val="1"/>
          <w:sz w:val="28"/>
          <w:szCs w:val="28"/>
        </w:rPr>
        <w:t xml:space="preserve"> </w:t>
      </w:r>
      <w:r w:rsidRPr="00C41C9D">
        <w:rPr>
          <w:rFonts w:ascii="Times New Roman" w:hAnsi="Times New Roman"/>
          <w:sz w:val="28"/>
          <w:szCs w:val="28"/>
        </w:rPr>
        <w:t>комплект</w:t>
      </w:r>
      <w:r w:rsidRPr="00C41C9D">
        <w:rPr>
          <w:rFonts w:ascii="Times New Roman" w:hAnsi="Times New Roman"/>
          <w:spacing w:val="1"/>
          <w:sz w:val="28"/>
          <w:szCs w:val="28"/>
        </w:rPr>
        <w:t xml:space="preserve"> </w:t>
      </w:r>
      <w:r w:rsidRPr="00C41C9D">
        <w:rPr>
          <w:rFonts w:ascii="Times New Roman" w:hAnsi="Times New Roman"/>
          <w:sz w:val="28"/>
          <w:szCs w:val="28"/>
        </w:rPr>
        <w:t>документов;</w:t>
      </w:r>
    </w:p>
    <w:p w14:paraId="7B87E4D9" w14:textId="77777777" w:rsidR="00C41C9D" w:rsidRPr="00C41C9D" w:rsidRDefault="00C41C9D" w:rsidP="00C41C9D">
      <w:pPr>
        <w:pStyle w:val="af8"/>
        <w:spacing w:after="0" w:line="240" w:lineRule="auto"/>
        <w:ind w:firstLine="851"/>
        <w:jc w:val="both"/>
        <w:rPr>
          <w:rFonts w:ascii="Times New Roman" w:hAnsi="Times New Roman"/>
          <w:sz w:val="28"/>
          <w:szCs w:val="28"/>
        </w:rPr>
      </w:pPr>
      <w:r w:rsidRPr="00C41C9D">
        <w:rPr>
          <w:rFonts w:ascii="Times New Roman" w:hAnsi="Times New Roman"/>
          <w:sz w:val="28"/>
          <w:szCs w:val="28"/>
        </w:rPr>
        <w:t>- истечение</w:t>
      </w:r>
      <w:r w:rsidRPr="00C41C9D">
        <w:rPr>
          <w:rFonts w:ascii="Times New Roman" w:hAnsi="Times New Roman"/>
          <w:spacing w:val="1"/>
          <w:sz w:val="28"/>
          <w:szCs w:val="28"/>
        </w:rPr>
        <w:t xml:space="preserve"> </w:t>
      </w:r>
      <w:r w:rsidRPr="00C41C9D">
        <w:rPr>
          <w:rFonts w:ascii="Times New Roman" w:hAnsi="Times New Roman"/>
          <w:sz w:val="28"/>
          <w:szCs w:val="28"/>
        </w:rPr>
        <w:t>срока</w:t>
      </w:r>
      <w:r w:rsidRPr="00C41C9D">
        <w:rPr>
          <w:rFonts w:ascii="Times New Roman" w:hAnsi="Times New Roman"/>
          <w:spacing w:val="1"/>
          <w:sz w:val="28"/>
          <w:szCs w:val="28"/>
        </w:rPr>
        <w:t xml:space="preserve"> </w:t>
      </w:r>
      <w:r w:rsidRPr="00C41C9D">
        <w:rPr>
          <w:rFonts w:ascii="Times New Roman" w:hAnsi="Times New Roman"/>
          <w:sz w:val="28"/>
          <w:szCs w:val="28"/>
        </w:rPr>
        <w:t>действия</w:t>
      </w:r>
      <w:r w:rsidRPr="00C41C9D">
        <w:rPr>
          <w:rFonts w:ascii="Times New Roman" w:hAnsi="Times New Roman"/>
          <w:spacing w:val="1"/>
          <w:sz w:val="28"/>
          <w:szCs w:val="28"/>
        </w:rPr>
        <w:t xml:space="preserve"> </w:t>
      </w:r>
      <w:r w:rsidRPr="00C41C9D">
        <w:rPr>
          <w:rFonts w:ascii="Times New Roman" w:hAnsi="Times New Roman"/>
          <w:sz w:val="28"/>
          <w:szCs w:val="28"/>
        </w:rPr>
        <w:t>документов</w:t>
      </w:r>
      <w:r w:rsidRPr="00C41C9D">
        <w:rPr>
          <w:rFonts w:ascii="Times New Roman" w:hAnsi="Times New Roman"/>
          <w:spacing w:val="1"/>
          <w:sz w:val="28"/>
          <w:szCs w:val="28"/>
        </w:rPr>
        <w:t xml:space="preserve"> </w:t>
      </w:r>
      <w:r w:rsidRPr="00C41C9D">
        <w:rPr>
          <w:rFonts w:ascii="Times New Roman" w:hAnsi="Times New Roman"/>
          <w:sz w:val="28"/>
          <w:szCs w:val="28"/>
        </w:rPr>
        <w:t>или</w:t>
      </w:r>
      <w:r w:rsidRPr="00C41C9D">
        <w:rPr>
          <w:rFonts w:ascii="Times New Roman" w:hAnsi="Times New Roman"/>
          <w:spacing w:val="1"/>
          <w:sz w:val="28"/>
          <w:szCs w:val="28"/>
        </w:rPr>
        <w:t xml:space="preserve"> </w:t>
      </w:r>
      <w:r w:rsidRPr="00C41C9D">
        <w:rPr>
          <w:rFonts w:ascii="Times New Roman" w:hAnsi="Times New Roman"/>
          <w:sz w:val="28"/>
          <w:szCs w:val="28"/>
        </w:rPr>
        <w:t>изменение</w:t>
      </w:r>
      <w:r w:rsidRPr="00C41C9D">
        <w:rPr>
          <w:rFonts w:ascii="Times New Roman" w:hAnsi="Times New Roman"/>
          <w:spacing w:val="1"/>
          <w:sz w:val="28"/>
          <w:szCs w:val="28"/>
        </w:rPr>
        <w:t xml:space="preserve"> </w:t>
      </w:r>
      <w:r w:rsidRPr="00C41C9D">
        <w:rPr>
          <w:rFonts w:ascii="Times New Roman" w:hAnsi="Times New Roman"/>
          <w:sz w:val="28"/>
          <w:szCs w:val="28"/>
        </w:rPr>
        <w:t>информации</w:t>
      </w:r>
      <w:r w:rsidRPr="00C41C9D">
        <w:rPr>
          <w:rFonts w:ascii="Times New Roman" w:hAnsi="Times New Roman"/>
          <w:spacing w:val="1"/>
          <w:sz w:val="28"/>
          <w:szCs w:val="28"/>
        </w:rPr>
        <w:t xml:space="preserve"> </w:t>
      </w:r>
      <w:r w:rsidRPr="00C41C9D">
        <w:rPr>
          <w:rFonts w:ascii="Times New Roman" w:hAnsi="Times New Roman"/>
          <w:sz w:val="28"/>
          <w:szCs w:val="28"/>
        </w:rPr>
        <w:t>после</w:t>
      </w:r>
      <w:r w:rsidRPr="00C41C9D">
        <w:rPr>
          <w:rFonts w:ascii="Times New Roman" w:hAnsi="Times New Roman"/>
          <w:spacing w:val="1"/>
          <w:sz w:val="28"/>
          <w:szCs w:val="28"/>
        </w:rPr>
        <w:t xml:space="preserve"> </w:t>
      </w:r>
      <w:r w:rsidRPr="00C41C9D">
        <w:rPr>
          <w:rFonts w:ascii="Times New Roman" w:hAnsi="Times New Roman"/>
          <w:sz w:val="28"/>
          <w:szCs w:val="28"/>
        </w:rPr>
        <w:t>первоначального отказа в приеме документов, необходимых для предоставления</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 услуги, либо в предоставлении 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p>
    <w:p w14:paraId="27635D4F" w14:textId="2CB2D10A" w:rsidR="00C41C9D" w:rsidRDefault="00C41C9D" w:rsidP="00C41C9D">
      <w:pPr>
        <w:pStyle w:val="af8"/>
        <w:spacing w:after="0" w:line="240" w:lineRule="auto"/>
        <w:ind w:firstLine="851"/>
        <w:jc w:val="both"/>
        <w:rPr>
          <w:rFonts w:ascii="Times New Roman" w:hAnsi="Times New Roman"/>
          <w:sz w:val="28"/>
          <w:szCs w:val="28"/>
        </w:rPr>
      </w:pPr>
      <w:r w:rsidRPr="00C41C9D">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30A2B6C" w14:textId="77777777" w:rsidR="00296F71" w:rsidRPr="00C41C9D" w:rsidRDefault="00296F71" w:rsidP="00C41C9D">
      <w:pPr>
        <w:pStyle w:val="af8"/>
        <w:spacing w:after="0" w:line="240" w:lineRule="auto"/>
        <w:ind w:firstLine="851"/>
        <w:jc w:val="both"/>
        <w:rPr>
          <w:rFonts w:ascii="Times New Roman" w:hAnsi="Times New Roman"/>
          <w:sz w:val="28"/>
          <w:szCs w:val="28"/>
        </w:rPr>
      </w:pPr>
    </w:p>
    <w:p w14:paraId="28E2D247" w14:textId="77777777" w:rsidR="00296F71" w:rsidRPr="00C20E08" w:rsidRDefault="00296F71" w:rsidP="00296F71">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2.8. Исчерпывающий перечень оснований для отказа</w:t>
      </w:r>
    </w:p>
    <w:p w14:paraId="20A9B5CD" w14:textId="77777777" w:rsidR="00296F71" w:rsidRPr="00C20E08" w:rsidRDefault="00296F71" w:rsidP="00296F71">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в приеме документов, необходимых для предоставления</w:t>
      </w:r>
    </w:p>
    <w:p w14:paraId="29B0424E" w14:textId="77777777" w:rsidR="00296F71" w:rsidRPr="00C20E08" w:rsidRDefault="00296F71" w:rsidP="00296F71">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24DD1F86" w14:textId="77777777" w:rsidR="00B5621F" w:rsidRPr="00FB1CCC" w:rsidRDefault="00B5621F" w:rsidP="0060363F">
      <w:pPr>
        <w:widowControl w:val="0"/>
        <w:autoSpaceDE w:val="0"/>
        <w:autoSpaceDN w:val="0"/>
        <w:adjustRightInd w:val="0"/>
        <w:spacing w:after="0" w:line="240" w:lineRule="auto"/>
        <w:ind w:firstLine="540"/>
        <w:jc w:val="both"/>
        <w:rPr>
          <w:rFonts w:ascii="Times New Roman" w:hAnsi="Times New Roman"/>
          <w:b/>
          <w:sz w:val="28"/>
          <w:szCs w:val="28"/>
        </w:rPr>
      </w:pPr>
    </w:p>
    <w:p w14:paraId="520F29E0" w14:textId="69618D9A" w:rsidR="0060363F" w:rsidRDefault="00C60675" w:rsidP="0060363F">
      <w:pPr>
        <w:widowControl w:val="0"/>
        <w:autoSpaceDE w:val="0"/>
        <w:autoSpaceDN w:val="0"/>
        <w:adjustRightInd w:val="0"/>
        <w:spacing w:after="0" w:line="240" w:lineRule="auto"/>
        <w:ind w:firstLine="540"/>
        <w:jc w:val="both"/>
        <w:rPr>
          <w:rFonts w:ascii="Times New Roman" w:hAnsi="Times New Roman"/>
          <w:sz w:val="28"/>
          <w:szCs w:val="28"/>
        </w:rPr>
      </w:pPr>
      <w:r w:rsidRPr="0052407F">
        <w:rPr>
          <w:rFonts w:ascii="Times New Roman" w:hAnsi="Times New Roman"/>
          <w:sz w:val="28"/>
          <w:szCs w:val="28"/>
        </w:rPr>
        <w:t xml:space="preserve"> </w:t>
      </w:r>
      <w:r w:rsidR="0060363F">
        <w:rPr>
          <w:rFonts w:ascii="Times New Roman" w:hAnsi="Times New Roman"/>
          <w:sz w:val="28"/>
          <w:szCs w:val="28"/>
        </w:rPr>
        <w:t>2.8.1</w:t>
      </w:r>
      <w:r w:rsidR="0060363F" w:rsidRPr="00257154">
        <w:rPr>
          <w:rFonts w:ascii="Times New Roman" w:hAnsi="Times New Roman"/>
          <w:sz w:val="28"/>
          <w:szCs w:val="28"/>
        </w:rPr>
        <w:t>. Основаниями для отказа в приеме документов, необходимых для предоставления муниципальной услуги в случае предоставления земельного участка без проведения аукциона</w:t>
      </w:r>
      <w:r w:rsidR="0060363F">
        <w:rPr>
          <w:rFonts w:ascii="Times New Roman" w:hAnsi="Times New Roman"/>
          <w:sz w:val="28"/>
          <w:szCs w:val="28"/>
        </w:rPr>
        <w:t>,</w:t>
      </w:r>
      <w:r w:rsidR="0060363F" w:rsidRPr="00257154">
        <w:rPr>
          <w:rFonts w:ascii="Times New Roman" w:hAnsi="Times New Roman"/>
          <w:sz w:val="28"/>
          <w:szCs w:val="28"/>
        </w:rPr>
        <w:t xml:space="preserve"> являются:</w:t>
      </w:r>
    </w:p>
    <w:p w14:paraId="49647BCC" w14:textId="0C594F22" w:rsidR="00237DFC" w:rsidRPr="00237DFC" w:rsidRDefault="00237DFC" w:rsidP="00237DF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1) </w:t>
      </w:r>
      <w:r w:rsidRPr="00237DFC">
        <w:rPr>
          <w:rFonts w:ascii="Times New Roman" w:hAnsi="Times New Roman"/>
          <w:sz w:val="28"/>
          <w:szCs w:val="28"/>
          <w:lang w:eastAsia="ru-RU"/>
        </w:rPr>
        <w:t>Неполное заполнение полей в форме заявления, в том числе в</w:t>
      </w:r>
      <w:r>
        <w:rPr>
          <w:rFonts w:ascii="Times New Roman" w:hAnsi="Times New Roman"/>
          <w:sz w:val="28"/>
          <w:szCs w:val="28"/>
          <w:lang w:eastAsia="ru-RU"/>
        </w:rPr>
        <w:t xml:space="preserve"> </w:t>
      </w:r>
      <w:r w:rsidRPr="00237DFC">
        <w:rPr>
          <w:rFonts w:ascii="Times New Roman" w:hAnsi="Times New Roman"/>
          <w:sz w:val="28"/>
          <w:szCs w:val="28"/>
          <w:lang w:eastAsia="ru-RU"/>
        </w:rPr>
        <w:t>интерактивной форме заявления на Е</w:t>
      </w:r>
      <w:r>
        <w:rPr>
          <w:rFonts w:ascii="Times New Roman" w:hAnsi="Times New Roman"/>
          <w:sz w:val="28"/>
          <w:szCs w:val="28"/>
          <w:lang w:eastAsia="ru-RU"/>
        </w:rPr>
        <w:t>дином портале</w:t>
      </w:r>
      <w:r w:rsidRPr="00237DFC">
        <w:rPr>
          <w:rFonts w:ascii="Times New Roman" w:hAnsi="Times New Roman"/>
          <w:sz w:val="28"/>
          <w:szCs w:val="28"/>
          <w:lang w:eastAsia="ru-RU"/>
        </w:rPr>
        <w:t>;</w:t>
      </w:r>
    </w:p>
    <w:p w14:paraId="415FA3AA" w14:textId="0884BFC0" w:rsidR="00237DFC" w:rsidRPr="00237DFC" w:rsidRDefault="00237DFC" w:rsidP="00CB227E">
      <w:pPr>
        <w:autoSpaceDE w:val="0"/>
        <w:autoSpaceDN w:val="0"/>
        <w:adjustRightInd w:val="0"/>
        <w:spacing w:after="0" w:line="240" w:lineRule="auto"/>
        <w:jc w:val="both"/>
        <w:rPr>
          <w:rFonts w:ascii="Times New Roman" w:hAnsi="Times New Roman"/>
          <w:sz w:val="28"/>
          <w:szCs w:val="28"/>
          <w:lang w:eastAsia="ru-RU"/>
        </w:rPr>
      </w:pPr>
      <w:r w:rsidRPr="00237DFC">
        <w:rPr>
          <w:rFonts w:ascii="Times New Roman" w:hAnsi="Times New Roman"/>
          <w:sz w:val="28"/>
          <w:szCs w:val="28"/>
          <w:lang w:eastAsia="ru-RU"/>
        </w:rPr>
        <w:t xml:space="preserve">         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80F4948" w14:textId="77777777" w:rsidR="00237DFC" w:rsidRDefault="00237DFC" w:rsidP="00CB227E">
      <w:pPr>
        <w:autoSpaceDE w:val="0"/>
        <w:autoSpaceDN w:val="0"/>
        <w:adjustRightInd w:val="0"/>
        <w:spacing w:after="0" w:line="240" w:lineRule="auto"/>
        <w:jc w:val="both"/>
        <w:rPr>
          <w:rFonts w:ascii="Times New Roman" w:hAnsi="Times New Roman"/>
          <w:sz w:val="28"/>
          <w:szCs w:val="28"/>
          <w:lang w:eastAsia="ru-RU"/>
        </w:rPr>
      </w:pPr>
      <w:r w:rsidRPr="00237DFC">
        <w:rPr>
          <w:rFonts w:ascii="Times New Roman" w:hAnsi="Times New Roman"/>
          <w:sz w:val="28"/>
          <w:szCs w:val="28"/>
          <w:lang w:eastAsia="ru-RU"/>
        </w:rPr>
        <w:t xml:space="preserve">         3) Представление неполного комплекта документов;</w:t>
      </w:r>
    </w:p>
    <w:p w14:paraId="1954604C" w14:textId="18E255C2" w:rsidR="00237DFC" w:rsidRPr="00237DFC" w:rsidRDefault="00237DFC" w:rsidP="00CB227E">
      <w:pPr>
        <w:autoSpaceDE w:val="0"/>
        <w:autoSpaceDN w:val="0"/>
        <w:adjustRightInd w:val="0"/>
        <w:spacing w:after="0" w:line="240" w:lineRule="auto"/>
        <w:jc w:val="both"/>
        <w:rPr>
          <w:rFonts w:ascii="Times New Roman" w:hAnsi="Times New Roman"/>
          <w:sz w:val="28"/>
          <w:szCs w:val="28"/>
          <w:lang w:eastAsia="ru-RU"/>
        </w:rPr>
      </w:pPr>
      <w:r w:rsidRPr="00237DFC">
        <w:rPr>
          <w:rFonts w:ascii="Times New Roman" w:hAnsi="Times New Roman"/>
          <w:sz w:val="28"/>
          <w:szCs w:val="28"/>
          <w:lang w:eastAsia="ru-RU"/>
        </w:rPr>
        <w:t xml:space="preserve">         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634670E" w14:textId="183F62D1" w:rsidR="00237DFC" w:rsidRPr="00237DFC" w:rsidRDefault="00237DFC" w:rsidP="00CB227E">
      <w:pPr>
        <w:autoSpaceDE w:val="0"/>
        <w:autoSpaceDN w:val="0"/>
        <w:adjustRightInd w:val="0"/>
        <w:spacing w:after="0" w:line="240" w:lineRule="auto"/>
        <w:jc w:val="both"/>
        <w:rPr>
          <w:rFonts w:ascii="Times New Roman" w:hAnsi="Times New Roman"/>
          <w:sz w:val="28"/>
          <w:szCs w:val="28"/>
          <w:lang w:eastAsia="ru-RU"/>
        </w:rPr>
      </w:pPr>
      <w:r w:rsidRPr="00237DFC">
        <w:rPr>
          <w:rFonts w:ascii="Times New Roman" w:hAnsi="Times New Roman"/>
          <w:sz w:val="28"/>
          <w:szCs w:val="28"/>
          <w:lang w:eastAsia="ru-RU"/>
        </w:rPr>
        <w:lastRenderedPageBreak/>
        <w:t xml:space="preserve">           5) Представленные заявителем документы содержат подчистки и исправления текста, не заверенные в порядке, установленном законодательством</w:t>
      </w:r>
      <w:r w:rsidR="00CB227E" w:rsidRPr="00CB227E">
        <w:rPr>
          <w:rFonts w:ascii="Times New Roman" w:hAnsi="Times New Roman"/>
          <w:sz w:val="28"/>
          <w:szCs w:val="28"/>
          <w:lang w:eastAsia="ru-RU"/>
        </w:rPr>
        <w:t xml:space="preserve"> </w:t>
      </w:r>
      <w:r w:rsidRPr="00237DFC">
        <w:rPr>
          <w:rFonts w:ascii="Times New Roman" w:hAnsi="Times New Roman"/>
          <w:sz w:val="28"/>
          <w:szCs w:val="28"/>
          <w:lang w:eastAsia="ru-RU"/>
        </w:rPr>
        <w:t>Российской</w:t>
      </w:r>
      <w:r w:rsidR="00CB227E" w:rsidRPr="00CB227E">
        <w:rPr>
          <w:rFonts w:ascii="Times New Roman" w:hAnsi="Times New Roman"/>
          <w:sz w:val="28"/>
          <w:szCs w:val="28"/>
          <w:lang w:eastAsia="ru-RU"/>
        </w:rPr>
        <w:t xml:space="preserve"> </w:t>
      </w:r>
      <w:r w:rsidRPr="00237DFC">
        <w:rPr>
          <w:rFonts w:ascii="Times New Roman" w:hAnsi="Times New Roman"/>
          <w:sz w:val="28"/>
          <w:szCs w:val="28"/>
          <w:lang w:eastAsia="ru-RU"/>
        </w:rPr>
        <w:t>Федерации;</w:t>
      </w:r>
    </w:p>
    <w:p w14:paraId="3F63F331" w14:textId="5282D78B" w:rsidR="00237DFC" w:rsidRPr="00237DFC" w:rsidRDefault="00CB227E" w:rsidP="00CB227E">
      <w:pPr>
        <w:autoSpaceDE w:val="0"/>
        <w:autoSpaceDN w:val="0"/>
        <w:adjustRightInd w:val="0"/>
        <w:spacing w:after="0" w:line="240" w:lineRule="auto"/>
        <w:jc w:val="both"/>
        <w:rPr>
          <w:rFonts w:ascii="Times New Roman" w:hAnsi="Times New Roman"/>
          <w:sz w:val="28"/>
          <w:szCs w:val="28"/>
          <w:lang w:eastAsia="ru-RU"/>
        </w:rPr>
      </w:pPr>
      <w:r w:rsidRPr="00CB227E">
        <w:rPr>
          <w:rFonts w:ascii="Times New Roman" w:hAnsi="Times New Roman"/>
          <w:sz w:val="28"/>
          <w:szCs w:val="28"/>
          <w:lang w:eastAsia="ru-RU"/>
        </w:rPr>
        <w:t xml:space="preserve">           </w:t>
      </w:r>
      <w:r w:rsidR="00237DFC" w:rsidRPr="00237DFC">
        <w:rPr>
          <w:rFonts w:ascii="Times New Roman" w:hAnsi="Times New Roman"/>
          <w:sz w:val="28"/>
          <w:szCs w:val="28"/>
          <w:lang w:eastAsia="ru-RU"/>
        </w:rPr>
        <w:t>6</w:t>
      </w:r>
      <w:r w:rsidRPr="00CB227E">
        <w:rPr>
          <w:rFonts w:ascii="Times New Roman" w:hAnsi="Times New Roman"/>
          <w:sz w:val="28"/>
          <w:szCs w:val="28"/>
          <w:lang w:eastAsia="ru-RU"/>
        </w:rPr>
        <w:t>)</w:t>
      </w:r>
      <w:r w:rsidR="00237DFC" w:rsidRPr="00237DFC">
        <w:rPr>
          <w:rFonts w:ascii="Times New Roman" w:hAnsi="Times New Roman"/>
          <w:sz w:val="28"/>
          <w:szCs w:val="28"/>
          <w:lang w:eastAsia="ru-RU"/>
        </w:rPr>
        <w:t xml:space="preserve"> Представленные документы утратили силу на момент обращения</w:t>
      </w:r>
      <w:r w:rsidRPr="00CB227E">
        <w:rPr>
          <w:rFonts w:ascii="Times New Roman" w:hAnsi="Times New Roman"/>
          <w:sz w:val="28"/>
          <w:szCs w:val="28"/>
          <w:lang w:eastAsia="ru-RU"/>
        </w:rPr>
        <w:t xml:space="preserve"> </w:t>
      </w:r>
      <w:r w:rsidR="00237DFC" w:rsidRPr="00237DFC">
        <w:rPr>
          <w:rFonts w:ascii="Times New Roman" w:hAnsi="Times New Roman"/>
          <w:sz w:val="28"/>
          <w:szCs w:val="28"/>
          <w:lang w:eastAsia="ru-RU"/>
        </w:rPr>
        <w:t>за услугой (документ, удостоверяющий личность; документ, удостоверяющий</w:t>
      </w:r>
      <w:r w:rsidRPr="00CB227E">
        <w:rPr>
          <w:rFonts w:ascii="Times New Roman" w:hAnsi="Times New Roman"/>
          <w:sz w:val="28"/>
          <w:szCs w:val="28"/>
          <w:lang w:eastAsia="ru-RU"/>
        </w:rPr>
        <w:t xml:space="preserve"> </w:t>
      </w:r>
      <w:r w:rsidR="00237DFC" w:rsidRPr="00237DFC">
        <w:rPr>
          <w:rFonts w:ascii="Times New Roman" w:hAnsi="Times New Roman"/>
          <w:sz w:val="28"/>
          <w:szCs w:val="28"/>
          <w:lang w:eastAsia="ru-RU"/>
        </w:rPr>
        <w:t>полномочия представителя Заявителя, в случае обращения за предоставлением</w:t>
      </w:r>
    </w:p>
    <w:p w14:paraId="7875689B" w14:textId="77777777" w:rsidR="00237DFC" w:rsidRPr="00237DFC" w:rsidRDefault="00237DFC" w:rsidP="00237DFC">
      <w:pPr>
        <w:autoSpaceDE w:val="0"/>
        <w:autoSpaceDN w:val="0"/>
        <w:adjustRightInd w:val="0"/>
        <w:spacing w:after="0" w:line="240" w:lineRule="auto"/>
        <w:rPr>
          <w:rFonts w:ascii="Times New Roman" w:hAnsi="Times New Roman"/>
          <w:sz w:val="28"/>
          <w:szCs w:val="28"/>
          <w:lang w:eastAsia="ru-RU"/>
        </w:rPr>
      </w:pPr>
      <w:r w:rsidRPr="00237DFC">
        <w:rPr>
          <w:rFonts w:ascii="Times New Roman" w:hAnsi="Times New Roman"/>
          <w:sz w:val="28"/>
          <w:szCs w:val="28"/>
          <w:lang w:eastAsia="ru-RU"/>
        </w:rPr>
        <w:t>услуги указанным лицом);</w:t>
      </w:r>
    </w:p>
    <w:p w14:paraId="4B3AEFEE" w14:textId="7BDA8EFA" w:rsidR="00237DFC" w:rsidRPr="00237DFC" w:rsidRDefault="00CB227E" w:rsidP="00237DFC">
      <w:pPr>
        <w:autoSpaceDE w:val="0"/>
        <w:autoSpaceDN w:val="0"/>
        <w:adjustRightInd w:val="0"/>
        <w:spacing w:after="0" w:line="240" w:lineRule="auto"/>
        <w:rPr>
          <w:rFonts w:ascii="Times New Roman" w:hAnsi="Times New Roman"/>
          <w:sz w:val="28"/>
          <w:szCs w:val="28"/>
          <w:lang w:eastAsia="ru-RU"/>
        </w:rPr>
      </w:pPr>
      <w:r w:rsidRPr="00CB227E">
        <w:rPr>
          <w:rFonts w:ascii="Times New Roman" w:hAnsi="Times New Roman"/>
          <w:sz w:val="28"/>
          <w:szCs w:val="28"/>
          <w:lang w:eastAsia="ru-RU"/>
        </w:rPr>
        <w:t xml:space="preserve">           </w:t>
      </w:r>
      <w:r w:rsidR="00237DFC" w:rsidRPr="00237DFC">
        <w:rPr>
          <w:rFonts w:ascii="Times New Roman" w:hAnsi="Times New Roman"/>
          <w:sz w:val="28"/>
          <w:szCs w:val="28"/>
          <w:lang w:eastAsia="ru-RU"/>
        </w:rPr>
        <w:t>7</w:t>
      </w:r>
      <w:r w:rsidRPr="00CB227E">
        <w:rPr>
          <w:rFonts w:ascii="Times New Roman" w:hAnsi="Times New Roman"/>
          <w:sz w:val="28"/>
          <w:szCs w:val="28"/>
          <w:lang w:eastAsia="ru-RU"/>
        </w:rPr>
        <w:t>)</w:t>
      </w:r>
      <w:r w:rsidR="00237DFC" w:rsidRPr="00237DFC">
        <w:rPr>
          <w:rFonts w:ascii="Times New Roman" w:hAnsi="Times New Roman"/>
          <w:sz w:val="28"/>
          <w:szCs w:val="28"/>
          <w:lang w:eastAsia="ru-RU"/>
        </w:rPr>
        <w:t xml:space="preserve"> Наличие противоречивых сведений в заявлении и приложенных к</w:t>
      </w:r>
    </w:p>
    <w:p w14:paraId="2F134D69" w14:textId="77777777" w:rsidR="00237DFC" w:rsidRPr="00237DFC" w:rsidRDefault="00237DFC" w:rsidP="00237DFC">
      <w:pPr>
        <w:autoSpaceDE w:val="0"/>
        <w:autoSpaceDN w:val="0"/>
        <w:adjustRightInd w:val="0"/>
        <w:spacing w:after="0" w:line="240" w:lineRule="auto"/>
        <w:rPr>
          <w:rFonts w:ascii="Times New Roman" w:hAnsi="Times New Roman"/>
          <w:sz w:val="28"/>
          <w:szCs w:val="28"/>
          <w:lang w:eastAsia="ru-RU"/>
        </w:rPr>
      </w:pPr>
      <w:r w:rsidRPr="00237DFC">
        <w:rPr>
          <w:rFonts w:ascii="Times New Roman" w:hAnsi="Times New Roman"/>
          <w:sz w:val="28"/>
          <w:szCs w:val="28"/>
          <w:lang w:eastAsia="ru-RU"/>
        </w:rPr>
        <w:t>нему документах;</w:t>
      </w:r>
    </w:p>
    <w:p w14:paraId="128D87B8" w14:textId="196C425F" w:rsidR="00237DFC" w:rsidRPr="00237DFC" w:rsidRDefault="0093109A" w:rsidP="00237DFC">
      <w:pPr>
        <w:autoSpaceDE w:val="0"/>
        <w:autoSpaceDN w:val="0"/>
        <w:adjustRightInd w:val="0"/>
        <w:spacing w:after="0" w:line="240" w:lineRule="auto"/>
        <w:rPr>
          <w:rFonts w:ascii="Times New Roman" w:hAnsi="Times New Roman"/>
          <w:sz w:val="28"/>
          <w:szCs w:val="28"/>
          <w:lang w:eastAsia="ru-RU"/>
        </w:rPr>
      </w:pPr>
      <w:r w:rsidRPr="0093109A">
        <w:rPr>
          <w:rFonts w:ascii="Times New Roman" w:hAnsi="Times New Roman"/>
          <w:sz w:val="28"/>
          <w:szCs w:val="28"/>
          <w:lang w:eastAsia="ru-RU"/>
        </w:rPr>
        <w:t xml:space="preserve">           </w:t>
      </w:r>
      <w:r w:rsidR="00237DFC" w:rsidRPr="00237DFC">
        <w:rPr>
          <w:rFonts w:ascii="Times New Roman" w:hAnsi="Times New Roman"/>
          <w:sz w:val="28"/>
          <w:szCs w:val="28"/>
          <w:lang w:eastAsia="ru-RU"/>
        </w:rPr>
        <w:t>8</w:t>
      </w:r>
      <w:r w:rsidRPr="0093109A">
        <w:rPr>
          <w:rFonts w:ascii="Times New Roman" w:hAnsi="Times New Roman"/>
          <w:sz w:val="28"/>
          <w:szCs w:val="28"/>
          <w:lang w:eastAsia="ru-RU"/>
        </w:rPr>
        <w:t>)</w:t>
      </w:r>
      <w:r w:rsidR="00237DFC" w:rsidRPr="00237DFC">
        <w:rPr>
          <w:rFonts w:ascii="Times New Roman" w:hAnsi="Times New Roman"/>
          <w:sz w:val="28"/>
          <w:szCs w:val="28"/>
          <w:lang w:eastAsia="ru-RU"/>
        </w:rPr>
        <w:t xml:space="preserve"> Заявление подано в орган государственной власти, орган местного</w:t>
      </w:r>
    </w:p>
    <w:p w14:paraId="5A9C57C3" w14:textId="77777777" w:rsidR="00237DFC" w:rsidRPr="00237DFC" w:rsidRDefault="00237DFC" w:rsidP="00237DFC">
      <w:pPr>
        <w:autoSpaceDE w:val="0"/>
        <w:autoSpaceDN w:val="0"/>
        <w:adjustRightInd w:val="0"/>
        <w:spacing w:after="0" w:line="240" w:lineRule="auto"/>
        <w:rPr>
          <w:rFonts w:ascii="Times New Roman" w:hAnsi="Times New Roman"/>
          <w:sz w:val="28"/>
          <w:szCs w:val="28"/>
          <w:lang w:eastAsia="ru-RU"/>
        </w:rPr>
      </w:pPr>
      <w:r w:rsidRPr="00237DFC">
        <w:rPr>
          <w:rFonts w:ascii="Times New Roman" w:hAnsi="Times New Roman"/>
          <w:sz w:val="28"/>
          <w:szCs w:val="28"/>
          <w:lang w:eastAsia="ru-RU"/>
        </w:rPr>
        <w:t>самоуправления, в полномочия которых не входит предоставление услуги.</w:t>
      </w:r>
    </w:p>
    <w:p w14:paraId="3494A154" w14:textId="71CEF47A" w:rsidR="0093109A" w:rsidRDefault="0093109A" w:rsidP="0093109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val="az-Cyrl-AZ" w:eastAsia="ru-RU"/>
        </w:rPr>
        <w:t xml:space="preserve">    </w:t>
      </w:r>
      <w:r w:rsidR="00237DFC" w:rsidRPr="00237DFC">
        <w:rPr>
          <w:rFonts w:ascii="Times New Roman" w:hAnsi="Times New Roman"/>
          <w:sz w:val="28"/>
          <w:szCs w:val="28"/>
          <w:lang w:eastAsia="ru-RU"/>
        </w:rPr>
        <w:t>2.</w:t>
      </w:r>
      <w:r w:rsidRPr="0093109A">
        <w:rPr>
          <w:rFonts w:ascii="Times New Roman" w:hAnsi="Times New Roman"/>
          <w:sz w:val="28"/>
          <w:szCs w:val="28"/>
          <w:lang w:eastAsia="ru-RU"/>
        </w:rPr>
        <w:t>8</w:t>
      </w:r>
      <w:r w:rsidR="00237DFC" w:rsidRPr="00237DFC">
        <w:rPr>
          <w:rFonts w:ascii="Times New Roman" w:hAnsi="Times New Roman"/>
          <w:sz w:val="28"/>
          <w:szCs w:val="28"/>
          <w:lang w:eastAsia="ru-RU"/>
        </w:rPr>
        <w:t>.</w:t>
      </w:r>
      <w:r>
        <w:rPr>
          <w:rFonts w:ascii="Times New Roman" w:hAnsi="Times New Roman"/>
          <w:sz w:val="28"/>
          <w:szCs w:val="28"/>
          <w:lang w:val="az-Cyrl-AZ" w:eastAsia="ru-RU"/>
        </w:rPr>
        <w:t>2.</w:t>
      </w:r>
      <w:r w:rsidRPr="0093109A">
        <w:rPr>
          <w:rFonts w:ascii="Times New Roman" w:hAnsi="Times New Roman"/>
          <w:sz w:val="28"/>
          <w:szCs w:val="28"/>
        </w:rPr>
        <w:t xml:space="preserve"> </w:t>
      </w:r>
      <w:r w:rsidRPr="00A506F2">
        <w:rPr>
          <w:rFonts w:ascii="Times New Roman" w:hAnsi="Times New Roman"/>
          <w:sz w:val="28"/>
          <w:szCs w:val="28"/>
        </w:rPr>
        <w:t>Заявление, не подлежащее рассмотрению, подлежит возврату заявителю</w:t>
      </w:r>
      <w:r>
        <w:rPr>
          <w:rFonts w:ascii="Times New Roman" w:hAnsi="Times New Roman"/>
          <w:sz w:val="28"/>
          <w:szCs w:val="28"/>
        </w:rPr>
        <w:t>:</w:t>
      </w:r>
    </w:p>
    <w:p w14:paraId="762CA051" w14:textId="39133B93" w:rsidR="0093109A" w:rsidRPr="00237DFC" w:rsidRDefault="0093109A" w:rsidP="0093109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val="az-Cyrl-AZ" w:eastAsia="ru-RU"/>
        </w:rPr>
        <w:t xml:space="preserve">            - </w:t>
      </w:r>
      <w:r w:rsidRPr="00237DFC">
        <w:rPr>
          <w:rFonts w:ascii="Times New Roman" w:hAnsi="Times New Roman"/>
          <w:sz w:val="28"/>
          <w:szCs w:val="28"/>
          <w:lang w:eastAsia="ru-RU"/>
        </w:rPr>
        <w:t>не позднее первого рабочего дня, следующего</w:t>
      </w:r>
      <w:r>
        <w:rPr>
          <w:rFonts w:ascii="Times New Roman" w:hAnsi="Times New Roman"/>
          <w:sz w:val="28"/>
          <w:szCs w:val="28"/>
          <w:lang w:val="az-Cyrl-AZ" w:eastAsia="ru-RU"/>
        </w:rPr>
        <w:t xml:space="preserve"> </w:t>
      </w:r>
      <w:r w:rsidRPr="00237DFC">
        <w:rPr>
          <w:rFonts w:ascii="Times New Roman" w:hAnsi="Times New Roman"/>
          <w:sz w:val="28"/>
          <w:szCs w:val="28"/>
          <w:lang w:eastAsia="ru-RU"/>
        </w:rPr>
        <w:t>за днем подачи заявления</w:t>
      </w:r>
    </w:p>
    <w:p w14:paraId="75E1EFDF" w14:textId="708A7072" w:rsidR="00237DFC" w:rsidRPr="00791A85" w:rsidRDefault="00237DFC" w:rsidP="00237DFC">
      <w:pPr>
        <w:autoSpaceDE w:val="0"/>
        <w:autoSpaceDN w:val="0"/>
        <w:adjustRightInd w:val="0"/>
        <w:spacing w:after="0" w:line="240" w:lineRule="auto"/>
        <w:rPr>
          <w:rFonts w:ascii="Times New Roman" w:hAnsi="Times New Roman"/>
          <w:sz w:val="28"/>
          <w:szCs w:val="28"/>
          <w:lang w:eastAsia="ru-RU"/>
        </w:rPr>
      </w:pPr>
      <w:r w:rsidRPr="00237DFC">
        <w:rPr>
          <w:rFonts w:ascii="Times New Roman" w:hAnsi="Times New Roman"/>
          <w:sz w:val="28"/>
          <w:szCs w:val="28"/>
          <w:lang w:eastAsia="ru-RU"/>
        </w:rPr>
        <w:t>направляется в</w:t>
      </w:r>
      <w:r w:rsidR="005D5B44">
        <w:rPr>
          <w:rFonts w:ascii="Times New Roman" w:hAnsi="Times New Roman"/>
          <w:sz w:val="28"/>
          <w:szCs w:val="28"/>
          <w:lang w:val="az-Cyrl-AZ" w:eastAsia="ru-RU"/>
        </w:rPr>
        <w:t xml:space="preserve"> </w:t>
      </w:r>
      <w:r w:rsidRPr="00237DFC">
        <w:rPr>
          <w:rFonts w:ascii="Times New Roman" w:hAnsi="Times New Roman"/>
          <w:sz w:val="28"/>
          <w:szCs w:val="28"/>
          <w:lang w:eastAsia="ru-RU"/>
        </w:rPr>
        <w:t>личный кабинет Заявителя на ЕПГУ не позднее первого рабочего дня, следующего</w:t>
      </w:r>
      <w:r w:rsidR="005D5B44">
        <w:rPr>
          <w:rFonts w:ascii="Times New Roman" w:hAnsi="Times New Roman"/>
          <w:sz w:val="28"/>
          <w:szCs w:val="28"/>
          <w:lang w:val="az-Cyrl-AZ" w:eastAsia="ru-RU"/>
        </w:rPr>
        <w:t xml:space="preserve"> </w:t>
      </w:r>
      <w:r w:rsidRPr="00237DFC">
        <w:rPr>
          <w:rFonts w:ascii="Times New Roman" w:hAnsi="Times New Roman"/>
          <w:sz w:val="28"/>
          <w:szCs w:val="28"/>
          <w:lang w:eastAsia="ru-RU"/>
        </w:rPr>
        <w:t>за днем подачи заявления</w:t>
      </w:r>
      <w:r w:rsidR="005D5B44">
        <w:rPr>
          <w:rFonts w:ascii="Times New Roman" w:hAnsi="Times New Roman"/>
          <w:sz w:val="28"/>
          <w:szCs w:val="28"/>
          <w:lang w:val="az-Cyrl-AZ" w:eastAsia="ru-RU"/>
        </w:rPr>
        <w:t>;</w:t>
      </w:r>
    </w:p>
    <w:p w14:paraId="02B26FA5" w14:textId="77777777" w:rsidR="00F64B44" w:rsidRDefault="00F64B44" w:rsidP="00F64B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A506F2">
        <w:rPr>
          <w:rFonts w:ascii="Times New Roman" w:hAnsi="Times New Roman"/>
          <w:sz w:val="28"/>
          <w:szCs w:val="28"/>
        </w:rPr>
        <w:t xml:space="preserve"> </w:t>
      </w:r>
      <w:r>
        <w:rPr>
          <w:rFonts w:ascii="Times New Roman" w:hAnsi="Times New Roman"/>
          <w:sz w:val="28"/>
          <w:szCs w:val="28"/>
        </w:rPr>
        <w:t xml:space="preserve">в случае подачи заявления лично или почтовым отправлением </w:t>
      </w:r>
      <w:r w:rsidRPr="00A506F2">
        <w:rPr>
          <w:rFonts w:ascii="Times New Roman" w:hAnsi="Times New Roman"/>
          <w:sz w:val="28"/>
          <w:szCs w:val="28"/>
        </w:rPr>
        <w:t xml:space="preserve">в течение </w:t>
      </w:r>
      <w:r>
        <w:rPr>
          <w:rFonts w:ascii="Times New Roman" w:hAnsi="Times New Roman"/>
          <w:sz w:val="28"/>
          <w:szCs w:val="28"/>
        </w:rPr>
        <w:t xml:space="preserve">десяти </w:t>
      </w:r>
      <w:r w:rsidRPr="00A506F2">
        <w:rPr>
          <w:rFonts w:ascii="Times New Roman" w:hAnsi="Times New Roman"/>
          <w:sz w:val="28"/>
          <w:szCs w:val="28"/>
        </w:rPr>
        <w:t>дней со дня его поступления с указанием причин, послуживших основанием для отказа в прин</w:t>
      </w:r>
      <w:r>
        <w:rPr>
          <w:rFonts w:ascii="Times New Roman" w:hAnsi="Times New Roman"/>
          <w:sz w:val="28"/>
          <w:szCs w:val="28"/>
        </w:rPr>
        <w:t>ятии заявления для рассмотрения;</w:t>
      </w:r>
    </w:p>
    <w:p w14:paraId="1271D0AE" w14:textId="77777777" w:rsidR="002F6060" w:rsidRDefault="00F64B44" w:rsidP="004A25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 подачи заявления в форме электронного документа, н</w:t>
      </w:r>
      <w:r w:rsidRPr="007A4B7A">
        <w:rPr>
          <w:rFonts w:ascii="Times New Roman" w:hAnsi="Times New Roman" w:cs="Times New Roman"/>
          <w:sz w:val="28"/>
          <w:szCs w:val="28"/>
        </w:rPr>
        <w:t>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335F5E7C" w14:textId="77777777" w:rsidR="004A2575" w:rsidRPr="004A2575" w:rsidRDefault="004A2575" w:rsidP="004A2575">
      <w:pPr>
        <w:pStyle w:val="ConsPlusNormal"/>
        <w:ind w:firstLine="540"/>
        <w:jc w:val="both"/>
        <w:rPr>
          <w:rFonts w:ascii="Times New Roman" w:hAnsi="Times New Roman" w:cs="Times New Roman"/>
          <w:sz w:val="28"/>
          <w:szCs w:val="28"/>
        </w:rPr>
      </w:pPr>
    </w:p>
    <w:p w14:paraId="669A1A29" w14:textId="77777777" w:rsidR="00FD4DB8" w:rsidRPr="00C20E08" w:rsidRDefault="00FD4DB8" w:rsidP="00FD4DB8">
      <w:pPr>
        <w:pStyle w:val="ConsPlusNormal"/>
        <w:tabs>
          <w:tab w:val="left" w:pos="709"/>
        </w:tabs>
        <w:jc w:val="center"/>
        <w:outlineLvl w:val="2"/>
        <w:rPr>
          <w:rFonts w:ascii="Times New Roman" w:hAnsi="Times New Roman" w:cs="Times New Roman"/>
          <w:b/>
          <w:bCs/>
          <w:sz w:val="28"/>
          <w:szCs w:val="28"/>
        </w:rPr>
      </w:pPr>
      <w:bookmarkStart w:id="2" w:name="Par213"/>
      <w:bookmarkEnd w:id="2"/>
      <w:r w:rsidRPr="00C20E08">
        <w:rPr>
          <w:rFonts w:ascii="Times New Roman" w:hAnsi="Times New Roman" w:cs="Times New Roman"/>
          <w:b/>
          <w:bCs/>
          <w:sz w:val="28"/>
          <w:szCs w:val="28"/>
        </w:rPr>
        <w:t>2.9. Исчерпывающий перечень оснований для приостановления</w:t>
      </w:r>
    </w:p>
    <w:p w14:paraId="40EA8CC2" w14:textId="77777777" w:rsidR="00FD4DB8" w:rsidRPr="00C20E08" w:rsidRDefault="00FD4DB8" w:rsidP="00FD4DB8">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и (или) отказа в предоставлении муниципальной услуги</w:t>
      </w:r>
    </w:p>
    <w:p w14:paraId="0126BD9B" w14:textId="77777777" w:rsidR="00FD4DB8" w:rsidRPr="00C20E08" w:rsidRDefault="00FD4DB8" w:rsidP="00FD4DB8">
      <w:pPr>
        <w:pStyle w:val="ConsPlusNormal"/>
        <w:tabs>
          <w:tab w:val="left" w:pos="709"/>
        </w:tabs>
        <w:jc w:val="center"/>
        <w:rPr>
          <w:rFonts w:ascii="Times New Roman" w:hAnsi="Times New Roman" w:cs="Times New Roman"/>
          <w:b/>
          <w:bCs/>
          <w:sz w:val="28"/>
          <w:szCs w:val="28"/>
        </w:rPr>
      </w:pPr>
    </w:p>
    <w:p w14:paraId="40E69116" w14:textId="77777777" w:rsidR="00413864" w:rsidRDefault="00413864" w:rsidP="004138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2.9.1. Основаниями для отказа </w:t>
      </w:r>
      <w:r w:rsidRPr="00FA6989">
        <w:rPr>
          <w:rFonts w:ascii="Times New Roman" w:hAnsi="Times New Roman"/>
          <w:sz w:val="28"/>
          <w:szCs w:val="28"/>
        </w:rPr>
        <w:t xml:space="preserve">в предоставлении муниципальной услуги </w:t>
      </w:r>
      <w:r>
        <w:rPr>
          <w:rFonts w:ascii="Times New Roman" w:hAnsi="Times New Roman"/>
          <w:sz w:val="28"/>
          <w:szCs w:val="28"/>
        </w:rPr>
        <w:t>являются:</w:t>
      </w:r>
    </w:p>
    <w:p w14:paraId="6858CA5D" w14:textId="77777777" w:rsidR="00C86CA2" w:rsidRDefault="00C86CA2">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C86CA2">
        <w:rPr>
          <w:rFonts w:ascii="Times New Roman" w:hAnsi="Times New Roman" w:cs="Times New Roman"/>
          <w:sz w:val="28"/>
        </w:rPr>
        <w:t xml:space="preserve"> </w:t>
      </w:r>
      <w:r>
        <w:rPr>
          <w:rFonts w:ascii="Times New Roman" w:hAnsi="Times New Roman" w:cs="Times New Roman"/>
          <w:sz w:val="28"/>
        </w:rPr>
        <w:t>наличие оснований, предусмотренных п. 16 ст</w:t>
      </w:r>
      <w:r w:rsidR="00563969">
        <w:rPr>
          <w:rFonts w:ascii="Times New Roman" w:hAnsi="Times New Roman" w:cs="Times New Roman"/>
          <w:sz w:val="28"/>
        </w:rPr>
        <w:t>.</w:t>
      </w:r>
      <w:r>
        <w:rPr>
          <w:rFonts w:ascii="Times New Roman" w:hAnsi="Times New Roman" w:cs="Times New Roman"/>
          <w:sz w:val="28"/>
        </w:rPr>
        <w:t xml:space="preserve"> 11.10 Земельного кодекса РФ: </w:t>
      </w:r>
    </w:p>
    <w:p w14:paraId="315835AA" w14:textId="77777777" w:rsidR="0023286B" w:rsidRDefault="00C86CA2" w:rsidP="0023286B">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rPr>
        <w:t xml:space="preserve"> 1)</w:t>
      </w:r>
      <w:r w:rsidRPr="00C86CA2">
        <w:rPr>
          <w:rFonts w:ascii="Times New Roman" w:hAnsi="Times New Roman"/>
          <w:sz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C86CA2">
          <w:rPr>
            <w:rFonts w:ascii="Times New Roman" w:hAnsi="Times New Roman"/>
            <w:sz w:val="28"/>
          </w:rPr>
          <w:t>пунктом 12</w:t>
        </w:r>
      </w:hyperlink>
      <w:r w:rsidR="00AA6160">
        <w:rPr>
          <w:rFonts w:ascii="Times New Roman" w:hAnsi="Times New Roman"/>
        </w:rPr>
        <w:t xml:space="preserve"> </w:t>
      </w:r>
      <w:r w:rsidR="00AA6160" w:rsidRPr="00AA6160">
        <w:rPr>
          <w:rFonts w:ascii="Times New Roman" w:hAnsi="Times New Roman"/>
          <w:sz w:val="28"/>
          <w:szCs w:val="28"/>
        </w:rPr>
        <w:t>ст.11.10 ЗК РФ</w:t>
      </w:r>
      <w:r w:rsidR="00AA6160">
        <w:rPr>
          <w:rFonts w:ascii="Times New Roman" w:hAnsi="Times New Roman"/>
          <w:sz w:val="28"/>
        </w:rPr>
        <w:t xml:space="preserve"> и </w:t>
      </w:r>
      <w:r w:rsidR="00AA6160">
        <w:rPr>
          <w:rFonts w:ascii="Times New Roman" w:hAnsi="Times New Roman"/>
          <w:sz w:val="28"/>
          <w:szCs w:val="28"/>
        </w:rPr>
        <w:t xml:space="preserve">утверждены </w:t>
      </w:r>
      <w:r w:rsidR="00AA6160" w:rsidRPr="002F6BA0">
        <w:rPr>
          <w:rFonts w:ascii="Times New Roman" w:hAnsi="Times New Roman"/>
          <w:sz w:val="28"/>
          <w:szCs w:val="28"/>
          <w:lang w:eastAsia="ru-RU"/>
        </w:rPr>
        <w:t xml:space="preserve">приказом </w:t>
      </w:r>
      <w:r w:rsidR="00AA6160" w:rsidRPr="002F6BA0">
        <w:rPr>
          <w:rFonts w:ascii="Times New Roman" w:hAnsi="Times New Roman"/>
          <w:sz w:val="28"/>
          <w:szCs w:val="28"/>
        </w:rPr>
        <w:t xml:space="preserve">Министерства экономического развития Российской Федерации  </w:t>
      </w:r>
      <w:r w:rsidR="00AA6160">
        <w:rPr>
          <w:rFonts w:ascii="Times New Roman" w:hAnsi="Times New Roman"/>
          <w:sz w:val="28"/>
          <w:szCs w:val="28"/>
          <w:lang w:eastAsia="ru-RU"/>
        </w:rPr>
        <w:t xml:space="preserve">от 27.11.2014 № 762 </w:t>
      </w:r>
      <w:r w:rsidR="0023286B">
        <w:rPr>
          <w:rFonts w:ascii="Times New Roman" w:hAnsi="Times New Roman"/>
          <w:sz w:val="28"/>
          <w:szCs w:val="28"/>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на бумажном носителе»:</w:t>
      </w:r>
    </w:p>
    <w:p w14:paraId="200F9978" w14:textId="77777777" w:rsidR="0023286B" w:rsidRPr="0023286B" w:rsidRDefault="0023286B">
      <w:pPr>
        <w:pStyle w:val="ConsPlusNormal"/>
        <w:ind w:firstLine="540"/>
        <w:jc w:val="both"/>
        <w:rPr>
          <w:rFonts w:ascii="Times New Roman" w:hAnsi="Times New Roman" w:cs="Times New Roman"/>
        </w:rPr>
      </w:pPr>
      <w:r>
        <w:rPr>
          <w:rFonts w:ascii="Times New Roman" w:hAnsi="Times New Roman" w:cs="Times New Roman"/>
          <w:sz w:val="28"/>
        </w:rPr>
        <w:t>а) в</w:t>
      </w:r>
      <w:r w:rsidRPr="0023286B">
        <w:rPr>
          <w:rFonts w:ascii="Times New Roman" w:hAnsi="Times New Roman" w:cs="Times New Roman"/>
          <w:sz w:val="28"/>
        </w:rPr>
        <w:t xml:space="preserve"> схеме расположения земельного участка приводятся:</w:t>
      </w:r>
    </w:p>
    <w:p w14:paraId="117F5ADA" w14:textId="77777777" w:rsidR="0023286B" w:rsidRPr="0023286B" w:rsidRDefault="0023286B">
      <w:pPr>
        <w:pStyle w:val="ConsPlusNormal"/>
        <w:ind w:firstLine="540"/>
        <w:jc w:val="both"/>
        <w:rPr>
          <w:rFonts w:ascii="Times New Roman" w:hAnsi="Times New Roman" w:cs="Times New Roman"/>
        </w:rPr>
      </w:pPr>
      <w:r w:rsidRPr="0023286B">
        <w:rPr>
          <w:rFonts w:ascii="Times New Roman" w:hAnsi="Times New Roman" w:cs="Times New Roman"/>
          <w:sz w:val="28"/>
        </w:rPr>
        <w:lastRenderedPageBreak/>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14:paraId="5DCD10E5" w14:textId="77777777" w:rsidR="0023286B" w:rsidRPr="0023286B" w:rsidRDefault="0023286B">
      <w:pPr>
        <w:pStyle w:val="ConsPlusNormal"/>
        <w:ind w:firstLine="540"/>
        <w:jc w:val="both"/>
        <w:rPr>
          <w:rFonts w:ascii="Times New Roman" w:hAnsi="Times New Roman" w:cs="Times New Roman"/>
        </w:rPr>
      </w:pPr>
      <w:r w:rsidRPr="0023286B">
        <w:rPr>
          <w:rFonts w:ascii="Times New Roman" w:hAnsi="Times New Roman" w:cs="Times New Roman"/>
          <w:sz w:val="28"/>
        </w:rPr>
        <w:t>проектная площадь каждого земельного участка, образуемого в соответствии со схемой расположения земельного участка;</w:t>
      </w:r>
    </w:p>
    <w:p w14:paraId="1F0E07C5" w14:textId="77777777" w:rsidR="0023286B" w:rsidRPr="0023286B" w:rsidRDefault="0023286B">
      <w:pPr>
        <w:pStyle w:val="ConsPlusNormal"/>
        <w:ind w:firstLine="540"/>
        <w:jc w:val="both"/>
        <w:rPr>
          <w:rFonts w:ascii="Times New Roman" w:hAnsi="Times New Roman" w:cs="Times New Roman"/>
        </w:rPr>
      </w:pPr>
      <w:r w:rsidRPr="0023286B">
        <w:rPr>
          <w:rFonts w:ascii="Times New Roman" w:hAnsi="Times New Roman" w:cs="Times New Roman"/>
          <w:sz w:val="28"/>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14:paraId="784CDD97" w14:textId="77777777" w:rsidR="0023286B" w:rsidRPr="0023286B" w:rsidRDefault="0023286B">
      <w:pPr>
        <w:pStyle w:val="ConsPlusNormal"/>
        <w:ind w:firstLine="540"/>
        <w:jc w:val="both"/>
        <w:rPr>
          <w:rFonts w:ascii="Times New Roman" w:hAnsi="Times New Roman" w:cs="Times New Roman"/>
        </w:rPr>
      </w:pPr>
      <w:r w:rsidRPr="0023286B">
        <w:rPr>
          <w:rFonts w:ascii="Times New Roman" w:hAnsi="Times New Roman" w:cs="Times New Roman"/>
          <w:sz w:val="28"/>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14:paraId="37DDDF92" w14:textId="77777777" w:rsidR="0023286B" w:rsidRDefault="0023286B" w:rsidP="0023286B">
      <w:pPr>
        <w:pStyle w:val="ConsPlusNormal"/>
        <w:ind w:firstLine="540"/>
        <w:jc w:val="both"/>
        <w:rPr>
          <w:rFonts w:ascii="Times New Roman" w:hAnsi="Times New Roman" w:cs="Times New Roman"/>
          <w:sz w:val="28"/>
        </w:rPr>
      </w:pPr>
      <w:r w:rsidRPr="0023286B">
        <w:rPr>
          <w:rFonts w:ascii="Times New Roman" w:hAnsi="Times New Roman" w:cs="Times New Roman"/>
          <w:sz w:val="28"/>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w:t>
      </w:r>
      <w:r>
        <w:rPr>
          <w:rFonts w:ascii="Times New Roman" w:hAnsi="Times New Roman" w:cs="Times New Roman"/>
          <w:sz w:val="28"/>
        </w:rPr>
        <w:t>аспределении земельных участков;</w:t>
      </w:r>
    </w:p>
    <w:p w14:paraId="55D6A54D" w14:textId="77777777" w:rsidR="0023286B" w:rsidRPr="0023286B" w:rsidRDefault="0023286B">
      <w:pPr>
        <w:pStyle w:val="ConsPlusNormal"/>
        <w:ind w:firstLine="540"/>
        <w:jc w:val="both"/>
        <w:rPr>
          <w:rFonts w:ascii="Times New Roman" w:hAnsi="Times New Roman" w:cs="Times New Roman"/>
          <w:sz w:val="28"/>
          <w:szCs w:val="28"/>
        </w:rPr>
      </w:pPr>
      <w:r w:rsidRPr="0023286B">
        <w:rPr>
          <w:rFonts w:ascii="Times New Roman" w:hAnsi="Times New Roman" w:cs="Times New Roman"/>
          <w:sz w:val="28"/>
          <w:szCs w:val="28"/>
        </w:rPr>
        <w:t>б)</w:t>
      </w:r>
      <w:r>
        <w:rPr>
          <w:rFonts w:ascii="Times New Roman" w:hAnsi="Times New Roman" w:cs="Times New Roman"/>
          <w:sz w:val="28"/>
          <w:szCs w:val="28"/>
        </w:rPr>
        <w:t xml:space="preserve"> с</w:t>
      </w:r>
      <w:r w:rsidRPr="0023286B">
        <w:rPr>
          <w:rFonts w:ascii="Times New Roman" w:hAnsi="Times New Roman" w:cs="Times New Roman"/>
          <w:sz w:val="28"/>
          <w:szCs w:val="28"/>
        </w:rPr>
        <w:t xml:space="preserve">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23286B">
        <w:rPr>
          <w:rFonts w:ascii="Times New Roman" w:hAnsi="Times New Roman" w:cs="Times New Roman"/>
          <w:sz w:val="28"/>
          <w:szCs w:val="28"/>
        </w:rPr>
        <w:t>dpi</w:t>
      </w:r>
      <w:proofErr w:type="spellEnd"/>
      <w:r w:rsidRPr="0023286B">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14:paraId="26905CD5" w14:textId="77777777" w:rsidR="00C86CA2" w:rsidRPr="0023286B" w:rsidRDefault="0023286B" w:rsidP="0023286B">
      <w:pPr>
        <w:pStyle w:val="ConsPlusNormal"/>
        <w:ind w:firstLine="540"/>
        <w:jc w:val="both"/>
        <w:rPr>
          <w:rFonts w:ascii="Times New Roman" w:hAnsi="Times New Roman" w:cs="Times New Roman"/>
          <w:sz w:val="28"/>
          <w:szCs w:val="28"/>
        </w:rPr>
      </w:pPr>
      <w:r w:rsidRPr="0023286B">
        <w:rPr>
          <w:rFonts w:ascii="Times New Roman" w:hAnsi="Times New Roman" w:cs="Times New Roman"/>
          <w:sz w:val="28"/>
          <w:szCs w:val="28"/>
        </w:rPr>
        <w:t xml:space="preserve">в) </w:t>
      </w:r>
      <w:r>
        <w:rPr>
          <w:rFonts w:ascii="Times New Roman" w:hAnsi="Times New Roman" w:cs="Times New Roman"/>
          <w:sz w:val="28"/>
          <w:szCs w:val="28"/>
        </w:rPr>
        <w:t>с</w:t>
      </w:r>
      <w:r w:rsidRPr="0023286B">
        <w:rPr>
          <w:rFonts w:ascii="Times New Roman" w:hAnsi="Times New Roman" w:cs="Times New Roman"/>
          <w:sz w:val="28"/>
          <w:szCs w:val="28"/>
        </w:rPr>
        <w:t>хема расположения земельного участка в форме электронного документа заверяется усиленной квалифицированной электронной подписью (подписями) уполномоченного должностного лица исполнительного органа государственной власти или органа местного самоуправления, утвердившего такую схему (подписавшего соглашение, издавшего приказ, постановление, решение).</w:t>
      </w:r>
    </w:p>
    <w:p w14:paraId="0B461366" w14:textId="77777777" w:rsidR="00C86CA2" w:rsidRPr="00C86CA2" w:rsidRDefault="00C86CA2">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Pr="00C86CA2">
        <w:rPr>
          <w:rFonts w:ascii="Times New Roman" w:hAnsi="Times New Roman" w:cs="Times New Roman"/>
          <w:sz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A62F67D" w14:textId="77777777" w:rsidR="00C86CA2" w:rsidRDefault="00C86CA2">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C86CA2">
        <w:rPr>
          <w:rFonts w:ascii="Times New Roman" w:hAnsi="Times New Roman" w:cs="Times New Roman"/>
          <w:sz w:val="28"/>
        </w:rPr>
        <w:t xml:space="preserve">3) разработка схемы расположения земельного участка с нарушением предусмотренных </w:t>
      </w:r>
      <w:hyperlink r:id="rId16" w:history="1">
        <w:r w:rsidRPr="00C86CA2">
          <w:rPr>
            <w:rFonts w:ascii="Times New Roman" w:hAnsi="Times New Roman" w:cs="Times New Roman"/>
            <w:sz w:val="28"/>
          </w:rPr>
          <w:t>статьей 11.9</w:t>
        </w:r>
      </w:hyperlink>
      <w:r w:rsidRPr="00C86CA2">
        <w:rPr>
          <w:rFonts w:ascii="Times New Roman" w:hAnsi="Times New Roman" w:cs="Times New Roman"/>
          <w:sz w:val="28"/>
        </w:rPr>
        <w:t xml:space="preserve"> </w:t>
      </w:r>
      <w:r w:rsidR="00563969">
        <w:rPr>
          <w:rFonts w:ascii="Times New Roman" w:hAnsi="Times New Roman" w:cs="Times New Roman"/>
          <w:sz w:val="28"/>
        </w:rPr>
        <w:t>ЗК РФ</w:t>
      </w:r>
      <w:r w:rsidRPr="00C86CA2">
        <w:rPr>
          <w:rFonts w:ascii="Times New Roman" w:hAnsi="Times New Roman" w:cs="Times New Roman"/>
          <w:sz w:val="28"/>
        </w:rPr>
        <w:t xml:space="preserve"> требований </w:t>
      </w:r>
      <w:r w:rsidR="00007CA5">
        <w:rPr>
          <w:rFonts w:ascii="Times New Roman" w:hAnsi="Times New Roman" w:cs="Times New Roman"/>
          <w:sz w:val="28"/>
        </w:rPr>
        <w:t>к образуемым земельным участкам:</w:t>
      </w:r>
    </w:p>
    <w:p w14:paraId="6196E95B"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0946EF">
        <w:rPr>
          <w:rFonts w:ascii="Times New Roman" w:hAnsi="Times New Roman" w:cs="Times New Roman"/>
          <w:sz w:val="28"/>
          <w:szCs w:val="28"/>
        </w:rPr>
        <w:t xml:space="preserve">редельные (максимальные и минимальные) размеры земельных участков, в </w:t>
      </w:r>
      <w:r w:rsidRPr="000946EF">
        <w:rPr>
          <w:rFonts w:ascii="Times New Roman" w:hAnsi="Times New Roman" w:cs="Times New Roman"/>
          <w:sz w:val="28"/>
          <w:szCs w:val="28"/>
        </w:rPr>
        <w:lastRenderedPageBreak/>
        <w:t xml:space="preserve">отношении которых в соответствии с </w:t>
      </w:r>
      <w:hyperlink r:id="rId17" w:history="1">
        <w:r w:rsidRPr="000946EF">
          <w:rPr>
            <w:rFonts w:ascii="Times New Roman" w:hAnsi="Times New Roman" w:cs="Times New Roman"/>
            <w:sz w:val="28"/>
            <w:szCs w:val="28"/>
          </w:rPr>
          <w:t>законодательством</w:t>
        </w:r>
      </w:hyperlink>
      <w:r w:rsidRPr="000946EF">
        <w:rPr>
          <w:rFonts w:ascii="Times New Roman" w:hAnsi="Times New Roman" w:cs="Times New Roman"/>
          <w:sz w:val="28"/>
          <w:szCs w:val="28"/>
        </w:rPr>
        <w:t xml:space="preserve"> о градостроительной деятельности устанавливаются градостроительные регламенты, определяются такими </w:t>
      </w:r>
      <w:r>
        <w:rPr>
          <w:rFonts w:ascii="Times New Roman" w:hAnsi="Times New Roman" w:cs="Times New Roman"/>
          <w:sz w:val="28"/>
          <w:szCs w:val="28"/>
        </w:rPr>
        <w:t>градостроительными регламентами;</w:t>
      </w:r>
    </w:p>
    <w:p w14:paraId="758340FD"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946EF">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w:t>
      </w:r>
      <w:hyperlink r:id="rId18" w:history="1">
        <w:r w:rsidRPr="000946EF">
          <w:rPr>
            <w:rFonts w:ascii="Times New Roman" w:hAnsi="Times New Roman" w:cs="Times New Roman"/>
            <w:sz w:val="28"/>
            <w:szCs w:val="28"/>
          </w:rPr>
          <w:t>не распространяется</w:t>
        </w:r>
      </w:hyperlink>
      <w:r w:rsidRPr="000946EF">
        <w:rPr>
          <w:rFonts w:ascii="Times New Roman" w:hAnsi="Times New Roman" w:cs="Times New Roman"/>
          <w:sz w:val="28"/>
          <w:szCs w:val="28"/>
        </w:rPr>
        <w:t xml:space="preserve"> или в отношении которых градостроительные регламенты </w:t>
      </w:r>
      <w:hyperlink r:id="rId19" w:history="1">
        <w:r w:rsidRPr="000946EF">
          <w:rPr>
            <w:rFonts w:ascii="Times New Roman" w:hAnsi="Times New Roman" w:cs="Times New Roman"/>
            <w:sz w:val="28"/>
            <w:szCs w:val="28"/>
          </w:rPr>
          <w:t>не устанавливаются</w:t>
        </w:r>
      </w:hyperlink>
      <w:r w:rsidRPr="000946EF">
        <w:rPr>
          <w:rFonts w:ascii="Times New Roman" w:hAnsi="Times New Roman" w:cs="Times New Roman"/>
          <w:sz w:val="28"/>
          <w:szCs w:val="28"/>
        </w:rPr>
        <w:t>, определ</w:t>
      </w:r>
      <w:r>
        <w:rPr>
          <w:rFonts w:ascii="Times New Roman" w:hAnsi="Times New Roman" w:cs="Times New Roman"/>
          <w:sz w:val="28"/>
          <w:szCs w:val="28"/>
        </w:rPr>
        <w:t>яются в соответствии с Земельным</w:t>
      </w:r>
      <w:r w:rsidRPr="000946EF">
        <w:rPr>
          <w:rFonts w:ascii="Times New Roman" w:hAnsi="Times New Roman" w:cs="Times New Roman"/>
          <w:sz w:val="28"/>
          <w:szCs w:val="28"/>
        </w:rPr>
        <w:t xml:space="preserve"> Кодексом</w:t>
      </w:r>
      <w:r>
        <w:rPr>
          <w:rFonts w:ascii="Times New Roman" w:hAnsi="Times New Roman" w:cs="Times New Roman"/>
          <w:sz w:val="28"/>
          <w:szCs w:val="28"/>
        </w:rPr>
        <w:t xml:space="preserve"> РФ</w:t>
      </w:r>
      <w:r w:rsidRPr="000946EF">
        <w:rPr>
          <w:rFonts w:ascii="Times New Roman" w:hAnsi="Times New Roman" w:cs="Times New Roman"/>
          <w:sz w:val="28"/>
          <w:szCs w:val="28"/>
        </w:rPr>
        <w:t xml:space="preserve">, другими федеральными </w:t>
      </w:r>
      <w:hyperlink r:id="rId20" w:history="1">
        <w:r w:rsidRPr="000946EF">
          <w:rPr>
            <w:rFonts w:ascii="Times New Roman" w:hAnsi="Times New Roman" w:cs="Times New Roman"/>
            <w:sz w:val="28"/>
            <w:szCs w:val="28"/>
          </w:rPr>
          <w:t>законами</w:t>
        </w:r>
      </w:hyperlink>
      <w:r>
        <w:rPr>
          <w:rFonts w:ascii="Times New Roman" w:hAnsi="Times New Roman" w:cs="Times New Roman"/>
          <w:sz w:val="28"/>
          <w:szCs w:val="28"/>
        </w:rPr>
        <w:t>;</w:t>
      </w:r>
    </w:p>
    <w:p w14:paraId="4761308E"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946EF">
        <w:rPr>
          <w:rFonts w:ascii="Times New Roman" w:hAnsi="Times New Roman" w:cs="Times New Roman"/>
          <w:sz w:val="28"/>
          <w:szCs w:val="28"/>
        </w:rPr>
        <w:t xml:space="preserve"> границы земельных участков не должны пересекать границы муниципальных образований и (</w:t>
      </w:r>
      <w:r>
        <w:rPr>
          <w:rFonts w:ascii="Times New Roman" w:hAnsi="Times New Roman" w:cs="Times New Roman"/>
          <w:sz w:val="28"/>
          <w:szCs w:val="28"/>
        </w:rPr>
        <w:t>или) границы населенных пунктов;</w:t>
      </w:r>
    </w:p>
    <w:p w14:paraId="7690A128"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946EF">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w:t>
      </w:r>
      <w:r>
        <w:rPr>
          <w:rFonts w:ascii="Times New Roman" w:hAnsi="Times New Roman" w:cs="Times New Roman"/>
          <w:sz w:val="28"/>
          <w:szCs w:val="28"/>
        </w:rPr>
        <w:t xml:space="preserve"> участках объектов недвижимости;</w:t>
      </w:r>
    </w:p>
    <w:p w14:paraId="2583791D"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Pr="000946EF">
        <w:rPr>
          <w:rFonts w:ascii="Times New Roman" w:hAnsi="Times New Roman" w:cs="Times New Roman"/>
          <w:sz w:val="28"/>
          <w:szCs w:val="28"/>
        </w:rPr>
        <w:t>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w:t>
      </w:r>
      <w:r>
        <w:rPr>
          <w:rFonts w:ascii="Times New Roman" w:hAnsi="Times New Roman" w:cs="Times New Roman"/>
          <w:sz w:val="28"/>
          <w:szCs w:val="28"/>
        </w:rPr>
        <w:t>ии с разрешенным использованием;</w:t>
      </w:r>
    </w:p>
    <w:p w14:paraId="3FCA117F"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w:t>
      </w:r>
      <w:r w:rsidRPr="000946EF">
        <w:rPr>
          <w:rFonts w:ascii="Times New Roman" w:hAnsi="Times New Roman" w:cs="Times New Roman"/>
          <w:sz w:val="28"/>
          <w:szCs w:val="28"/>
        </w:rPr>
        <w:t xml:space="preserve">бразование земельных участков не должно приводить к вклиниванию, </w:t>
      </w:r>
      <w:proofErr w:type="spellStart"/>
      <w:r w:rsidRPr="000946EF">
        <w:rPr>
          <w:rFonts w:ascii="Times New Roman" w:hAnsi="Times New Roman" w:cs="Times New Roman"/>
          <w:sz w:val="28"/>
          <w:szCs w:val="28"/>
        </w:rPr>
        <w:t>вкрапливанию</w:t>
      </w:r>
      <w:proofErr w:type="spellEnd"/>
      <w:r w:rsidRPr="000946EF">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w:t>
      </w:r>
      <w:r>
        <w:rPr>
          <w:rFonts w:ascii="Times New Roman" w:hAnsi="Times New Roman" w:cs="Times New Roman"/>
          <w:sz w:val="28"/>
          <w:szCs w:val="28"/>
        </w:rPr>
        <w:t xml:space="preserve">ования, установленные Земельным </w:t>
      </w:r>
      <w:r w:rsidRPr="000946EF">
        <w:rPr>
          <w:rFonts w:ascii="Times New Roman" w:hAnsi="Times New Roman" w:cs="Times New Roman"/>
          <w:sz w:val="28"/>
          <w:szCs w:val="28"/>
        </w:rPr>
        <w:t>Кодексом</w:t>
      </w:r>
      <w:r>
        <w:rPr>
          <w:rFonts w:ascii="Times New Roman" w:hAnsi="Times New Roman" w:cs="Times New Roman"/>
          <w:sz w:val="28"/>
          <w:szCs w:val="28"/>
        </w:rPr>
        <w:t xml:space="preserve"> РФ, другими федеральными законами;</w:t>
      </w:r>
    </w:p>
    <w:p w14:paraId="460E054F" w14:textId="77777777" w:rsidR="00007CA5" w:rsidRPr="00007CA5"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Pr="000946EF">
        <w:rPr>
          <w:rFonts w:ascii="Times New Roman" w:hAnsi="Times New Roman" w:cs="Times New Roman"/>
          <w:sz w:val="28"/>
          <w:szCs w:val="28"/>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Pr>
          <w:rFonts w:ascii="Times New Roman" w:hAnsi="Times New Roman" w:cs="Times New Roman"/>
          <w:sz w:val="28"/>
          <w:szCs w:val="28"/>
        </w:rPr>
        <w:t>х искусственных водных объектов.</w:t>
      </w:r>
    </w:p>
    <w:p w14:paraId="22EE8F2D" w14:textId="77777777" w:rsidR="00C86CA2" w:rsidRPr="00C86CA2" w:rsidRDefault="00C86CA2">
      <w:pPr>
        <w:pStyle w:val="ConsPlusNormal"/>
        <w:ind w:firstLine="540"/>
        <w:jc w:val="both"/>
        <w:rPr>
          <w:rFonts w:ascii="Times New Roman" w:hAnsi="Times New Roman" w:cs="Times New Roman"/>
        </w:rPr>
      </w:pPr>
      <w:r w:rsidRPr="00C86CA2">
        <w:rPr>
          <w:rFonts w:ascii="Times New Roman" w:hAnsi="Times New Roman" w:cs="Times New Roman"/>
          <w:sz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4F78545" w14:textId="77777777" w:rsidR="00C86CA2" w:rsidRPr="00007CA5" w:rsidRDefault="00C86CA2" w:rsidP="00007CA5">
      <w:pPr>
        <w:pStyle w:val="ConsPlusNormal"/>
        <w:ind w:firstLine="540"/>
        <w:jc w:val="both"/>
        <w:rPr>
          <w:rFonts w:ascii="Times New Roman" w:hAnsi="Times New Roman" w:cs="Times New Roman"/>
        </w:rPr>
      </w:pPr>
      <w:r w:rsidRPr="00C86CA2">
        <w:rPr>
          <w:rFonts w:ascii="Times New Roman" w:hAnsi="Times New Roman" w:cs="Times New Roman"/>
          <w:sz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6C06C54" w14:textId="63824DE6" w:rsidR="00413864" w:rsidRDefault="00413864" w:rsidP="00413864">
      <w:pPr>
        <w:widowControl w:val="0"/>
        <w:autoSpaceDE w:val="0"/>
        <w:autoSpaceDN w:val="0"/>
        <w:adjustRightInd w:val="0"/>
        <w:spacing w:after="0" w:line="240" w:lineRule="auto"/>
        <w:ind w:firstLine="540"/>
        <w:jc w:val="both"/>
        <w:rPr>
          <w:rFonts w:ascii="Times New Roman" w:hAnsi="Times New Roman"/>
          <w:sz w:val="28"/>
          <w:szCs w:val="28"/>
        </w:rPr>
      </w:pPr>
      <w:r w:rsidRPr="002A0849">
        <w:rPr>
          <w:rFonts w:ascii="Times New Roman" w:hAnsi="Times New Roman"/>
          <w:sz w:val="28"/>
          <w:szCs w:val="28"/>
        </w:rPr>
        <w:t>- непредставлени</w:t>
      </w:r>
      <w:r>
        <w:rPr>
          <w:rFonts w:ascii="Times New Roman" w:hAnsi="Times New Roman"/>
          <w:sz w:val="28"/>
          <w:szCs w:val="28"/>
        </w:rPr>
        <w:t>е</w:t>
      </w:r>
      <w:r w:rsidRPr="002A0849">
        <w:rPr>
          <w:rFonts w:ascii="Times New Roman" w:hAnsi="Times New Roman"/>
          <w:sz w:val="28"/>
          <w:szCs w:val="28"/>
        </w:rPr>
        <w:t xml:space="preserve"> документов</w:t>
      </w:r>
      <w:r>
        <w:rPr>
          <w:rFonts w:ascii="Times New Roman" w:hAnsi="Times New Roman"/>
          <w:sz w:val="28"/>
          <w:szCs w:val="28"/>
        </w:rPr>
        <w:t xml:space="preserve">, предусмотренных </w:t>
      </w:r>
      <w:r w:rsidRPr="00B6068C">
        <w:rPr>
          <w:rFonts w:ascii="Times New Roman" w:hAnsi="Times New Roman"/>
          <w:sz w:val="28"/>
          <w:szCs w:val="28"/>
        </w:rPr>
        <w:t>пунктом 2.6.1. подраздела 2.6.</w:t>
      </w:r>
      <w:r>
        <w:rPr>
          <w:rFonts w:ascii="Times New Roman" w:hAnsi="Times New Roman"/>
          <w:sz w:val="28"/>
          <w:szCs w:val="28"/>
        </w:rPr>
        <w:t xml:space="preserve"> настоящего Административного регламента, или их п</w:t>
      </w:r>
      <w:r w:rsidR="00007CA5">
        <w:rPr>
          <w:rFonts w:ascii="Times New Roman" w:hAnsi="Times New Roman"/>
          <w:sz w:val="28"/>
          <w:szCs w:val="28"/>
        </w:rPr>
        <w:t>редставление не в полном объеме.</w:t>
      </w:r>
    </w:p>
    <w:p w14:paraId="7330AD93" w14:textId="271D1A02" w:rsidR="00F26B69" w:rsidRPr="00F26B69" w:rsidRDefault="00F26B69" w:rsidP="00F26B6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н</w:t>
      </w:r>
      <w:r w:rsidRPr="00F26B69">
        <w:rPr>
          <w:rFonts w:ascii="Times New Roman" w:hAnsi="Times New Roman"/>
          <w:sz w:val="28"/>
          <w:szCs w:val="28"/>
          <w:lang w:eastAsia="ru-RU"/>
        </w:rPr>
        <w:t xml:space="preserve">е представлено в письменной форме согласие </w:t>
      </w:r>
      <w:r>
        <w:rPr>
          <w:rFonts w:ascii="Times New Roman" w:hAnsi="Times New Roman"/>
          <w:sz w:val="28"/>
          <w:szCs w:val="28"/>
          <w:lang w:eastAsia="ru-RU"/>
        </w:rPr>
        <w:t>землепользователей, землевладельцев, арендаторов, залогодержателей исходных земельных участков</w:t>
      </w:r>
      <w:r w:rsidRPr="00F26B69">
        <w:rPr>
          <w:rFonts w:ascii="Times New Roman" w:hAnsi="Times New Roman"/>
          <w:sz w:val="28"/>
          <w:szCs w:val="28"/>
          <w:lang w:eastAsia="ru-RU"/>
        </w:rPr>
        <w:t>.</w:t>
      </w:r>
    </w:p>
    <w:p w14:paraId="0D018941" w14:textId="09CF3BB7" w:rsidR="00F26B69" w:rsidRPr="00F26B69" w:rsidRDefault="00264C9B" w:rsidP="00F26B6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п</w:t>
      </w:r>
      <w:r w:rsidR="00F26B69" w:rsidRPr="00F26B69">
        <w:rPr>
          <w:rFonts w:ascii="Times New Roman" w:hAnsi="Times New Roman"/>
          <w:sz w:val="28"/>
          <w:szCs w:val="28"/>
          <w:lang w:eastAsia="ru-RU"/>
        </w:rPr>
        <w:t>олучен отказ в согласовании схемы расположения земельного участка</w:t>
      </w:r>
      <w:r>
        <w:rPr>
          <w:rFonts w:ascii="Times New Roman" w:hAnsi="Times New Roman"/>
          <w:sz w:val="28"/>
          <w:szCs w:val="28"/>
          <w:lang w:eastAsia="ru-RU"/>
        </w:rPr>
        <w:t xml:space="preserve"> </w:t>
      </w:r>
      <w:r w:rsidR="00F26B69" w:rsidRPr="00F26B69">
        <w:rPr>
          <w:rFonts w:ascii="Times New Roman" w:hAnsi="Times New Roman"/>
          <w:sz w:val="28"/>
          <w:szCs w:val="28"/>
          <w:lang w:eastAsia="ru-RU"/>
        </w:rPr>
        <w:t>от органа исполнительной власти субъекта Российской Федерации</w:t>
      </w:r>
      <w:r>
        <w:rPr>
          <w:rFonts w:ascii="Times New Roman" w:hAnsi="Times New Roman"/>
          <w:sz w:val="28"/>
          <w:szCs w:val="28"/>
          <w:lang w:eastAsia="ru-RU"/>
        </w:rPr>
        <w:t xml:space="preserve">, </w:t>
      </w:r>
      <w:r w:rsidR="00F26B69" w:rsidRPr="00F26B69">
        <w:rPr>
          <w:rFonts w:ascii="Times New Roman" w:hAnsi="Times New Roman"/>
          <w:sz w:val="28"/>
          <w:szCs w:val="28"/>
          <w:lang w:eastAsia="ru-RU"/>
        </w:rPr>
        <w:t>уполномоченного в области лесных отношений.</w:t>
      </w:r>
    </w:p>
    <w:p w14:paraId="18F36AC4" w14:textId="17042E38" w:rsidR="00F26B69" w:rsidRPr="00F26B69" w:rsidRDefault="00264C9B" w:rsidP="00264C9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 с</w:t>
      </w:r>
      <w:r w:rsidR="00F26B69" w:rsidRPr="00F26B69">
        <w:rPr>
          <w:rFonts w:ascii="Times New Roman" w:hAnsi="Times New Roman"/>
          <w:sz w:val="28"/>
          <w:szCs w:val="28"/>
          <w:lang w:eastAsia="ru-RU"/>
        </w:rPr>
        <w:t xml:space="preserve"> заявлением об утверждении схемы расположения земельного участка</w:t>
      </w:r>
      <w:r>
        <w:rPr>
          <w:rFonts w:ascii="Times New Roman" w:hAnsi="Times New Roman"/>
          <w:sz w:val="28"/>
          <w:szCs w:val="28"/>
          <w:lang w:eastAsia="ru-RU"/>
        </w:rPr>
        <w:t xml:space="preserve"> </w:t>
      </w:r>
      <w:r w:rsidR="00F26B69" w:rsidRPr="00F26B69">
        <w:rPr>
          <w:rFonts w:ascii="Times New Roman" w:hAnsi="Times New Roman"/>
          <w:sz w:val="28"/>
          <w:szCs w:val="28"/>
          <w:lang w:eastAsia="ru-RU"/>
        </w:rPr>
        <w:t>обратилось лицо, которое в соответствии с законодательством Российской</w:t>
      </w:r>
      <w:r>
        <w:rPr>
          <w:rFonts w:ascii="Times New Roman" w:hAnsi="Times New Roman"/>
          <w:sz w:val="28"/>
          <w:szCs w:val="28"/>
          <w:lang w:eastAsia="ru-RU"/>
        </w:rPr>
        <w:t xml:space="preserve"> </w:t>
      </w:r>
      <w:r w:rsidR="00F26B69" w:rsidRPr="00F26B69">
        <w:rPr>
          <w:rFonts w:ascii="Times New Roman" w:hAnsi="Times New Roman"/>
          <w:sz w:val="28"/>
          <w:szCs w:val="28"/>
          <w:lang w:eastAsia="ru-RU"/>
        </w:rPr>
        <w:t>Федерации не обладает правами на исходный земельный участок.</w:t>
      </w:r>
    </w:p>
    <w:p w14:paraId="6F089832" w14:textId="77777777" w:rsidR="00413864" w:rsidRPr="00437510" w:rsidRDefault="00413864" w:rsidP="00413864">
      <w:pPr>
        <w:autoSpaceDE w:val="0"/>
        <w:autoSpaceDN w:val="0"/>
        <w:adjustRightInd w:val="0"/>
        <w:spacing w:after="0" w:line="240" w:lineRule="auto"/>
        <w:ind w:firstLine="540"/>
        <w:jc w:val="both"/>
        <w:rPr>
          <w:rFonts w:ascii="Times New Roman" w:hAnsi="Times New Roman"/>
          <w:sz w:val="28"/>
          <w:szCs w:val="28"/>
          <w:lang w:eastAsia="ru-RU"/>
        </w:rPr>
      </w:pPr>
      <w:bookmarkStart w:id="3" w:name="Par222"/>
      <w:bookmarkStart w:id="4" w:name="Par229"/>
      <w:bookmarkEnd w:id="3"/>
      <w:bookmarkEnd w:id="4"/>
      <w:r w:rsidRPr="00437510">
        <w:rPr>
          <w:rFonts w:ascii="Times New Roman" w:hAnsi="Times New Roman"/>
          <w:sz w:val="28"/>
          <w:szCs w:val="28"/>
          <w:lang w:eastAsia="ru-RU"/>
        </w:rPr>
        <w:t>2.9.</w:t>
      </w:r>
      <w:r>
        <w:rPr>
          <w:rFonts w:ascii="Times New Roman" w:hAnsi="Times New Roman"/>
          <w:sz w:val="28"/>
          <w:szCs w:val="28"/>
          <w:lang w:eastAsia="ru-RU"/>
        </w:rPr>
        <w:t>2</w:t>
      </w:r>
      <w:r w:rsidRPr="00437510">
        <w:rPr>
          <w:rFonts w:ascii="Times New Roman" w:hAnsi="Times New Roman"/>
          <w:sz w:val="28"/>
          <w:szCs w:val="28"/>
          <w:lang w:eastAsia="ru-RU"/>
        </w:rPr>
        <w:t>. Предоставление услуги прекращается при письменном отказе заявителя от ее предоставления на любом этапе предоставления.</w:t>
      </w:r>
    </w:p>
    <w:p w14:paraId="37C3B385" w14:textId="77777777" w:rsidR="00413864" w:rsidRDefault="00413864" w:rsidP="00413864">
      <w:pPr>
        <w:pStyle w:val="ConsPlusNormal"/>
        <w:ind w:firstLine="540"/>
        <w:jc w:val="both"/>
        <w:rPr>
          <w:rFonts w:ascii="Times New Roman" w:hAnsi="Times New Roman" w:cs="Times New Roman"/>
          <w:sz w:val="28"/>
          <w:szCs w:val="28"/>
        </w:rPr>
      </w:pPr>
      <w:r w:rsidRPr="00437510">
        <w:rPr>
          <w:rFonts w:ascii="Times New Roman" w:hAnsi="Times New Roman"/>
          <w:sz w:val="28"/>
          <w:szCs w:val="28"/>
        </w:rPr>
        <w:t>2.9.</w:t>
      </w:r>
      <w:r>
        <w:rPr>
          <w:rFonts w:ascii="Times New Roman" w:hAnsi="Times New Roman"/>
          <w:sz w:val="28"/>
          <w:szCs w:val="28"/>
        </w:rPr>
        <w:t>3</w:t>
      </w:r>
      <w:r w:rsidRPr="00437510">
        <w:rPr>
          <w:rFonts w:ascii="Times New Roman" w:hAnsi="Times New Roman"/>
          <w:sz w:val="28"/>
          <w:szCs w:val="28"/>
        </w:rPr>
        <w:t>. Предоставление услуги приостанавливается</w:t>
      </w:r>
      <w:r>
        <w:rPr>
          <w:rFonts w:ascii="Times New Roman" w:hAnsi="Times New Roman"/>
          <w:sz w:val="28"/>
          <w:szCs w:val="28"/>
        </w:rPr>
        <w:t xml:space="preserve"> в случае, </w:t>
      </w:r>
      <w:r w:rsidRPr="008C02D8">
        <w:rPr>
          <w:rFonts w:ascii="Times New Roman" w:hAnsi="Times New Roman" w:cs="Times New Roman"/>
          <w:sz w:val="28"/>
          <w:szCs w:val="28"/>
        </w:rPr>
        <w:t xml:space="preserve">если на момент поступления в уполномоченный орган заявления об утверждении схемы на рассмотрении </w:t>
      </w:r>
      <w:r>
        <w:rPr>
          <w:rFonts w:ascii="Times New Roman" w:hAnsi="Times New Roman" w:cs="Times New Roman"/>
          <w:sz w:val="28"/>
          <w:szCs w:val="28"/>
        </w:rPr>
        <w:t>в данном органе</w:t>
      </w:r>
      <w:r w:rsidRPr="008C02D8">
        <w:rPr>
          <w:rFonts w:ascii="Times New Roman" w:hAnsi="Times New Roman" w:cs="Times New Roman"/>
          <w:sz w:val="28"/>
          <w:szCs w:val="28"/>
        </w:rPr>
        <w:t xml:space="preserve">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cs="Times New Roman"/>
          <w:sz w:val="28"/>
          <w:szCs w:val="28"/>
        </w:rPr>
        <w:t>.</w:t>
      </w:r>
    </w:p>
    <w:p w14:paraId="69CACACF" w14:textId="77777777" w:rsidR="00413864" w:rsidRPr="008C02D8" w:rsidRDefault="00413864" w:rsidP="00413864">
      <w:pPr>
        <w:pStyle w:val="ConsPlusNormal"/>
        <w:ind w:firstLine="540"/>
        <w:jc w:val="both"/>
        <w:rPr>
          <w:rFonts w:ascii="Times New Roman" w:hAnsi="Times New Roman" w:cs="Times New Roman"/>
          <w:sz w:val="28"/>
          <w:szCs w:val="28"/>
        </w:rPr>
      </w:pPr>
      <w:r w:rsidRPr="008C02D8">
        <w:rPr>
          <w:rFonts w:ascii="Times New Roman" w:hAnsi="Times New Roman" w:cs="Times New Roman"/>
          <w:sz w:val="28"/>
          <w:szCs w:val="28"/>
        </w:rPr>
        <w:t>Рассмотрение поданного позднее заявления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w:t>
      </w:r>
      <w:r>
        <w:rPr>
          <w:rFonts w:ascii="Times New Roman" w:hAnsi="Times New Roman" w:cs="Times New Roman"/>
          <w:sz w:val="28"/>
          <w:szCs w:val="28"/>
        </w:rPr>
        <w:t>.</w:t>
      </w:r>
    </w:p>
    <w:p w14:paraId="23D34AB5" w14:textId="77777777" w:rsidR="00413864" w:rsidRPr="00FB1CCC" w:rsidRDefault="00413864" w:rsidP="00FD26EF">
      <w:pPr>
        <w:autoSpaceDE w:val="0"/>
        <w:autoSpaceDN w:val="0"/>
        <w:adjustRightInd w:val="0"/>
        <w:spacing w:after="0" w:line="240" w:lineRule="auto"/>
        <w:jc w:val="center"/>
        <w:outlineLvl w:val="2"/>
        <w:rPr>
          <w:rFonts w:ascii="Times New Roman" w:hAnsi="Times New Roman"/>
          <w:b/>
          <w:sz w:val="28"/>
          <w:szCs w:val="28"/>
        </w:rPr>
      </w:pPr>
    </w:p>
    <w:p w14:paraId="37BC6CBF" w14:textId="77777777" w:rsidR="00E44628" w:rsidRPr="00C20E08" w:rsidRDefault="00E44628" w:rsidP="00E44628">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2.10. Перечень услуг, необходимых и обязательных</w:t>
      </w:r>
    </w:p>
    <w:p w14:paraId="52A49C0D" w14:textId="77777777" w:rsidR="00E44628" w:rsidRPr="00C20E08" w:rsidRDefault="00E44628" w:rsidP="00E44628">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для предоставления муниципальной услуги, в том числе</w:t>
      </w:r>
    </w:p>
    <w:p w14:paraId="10036F33" w14:textId="77777777" w:rsidR="00E44628" w:rsidRPr="00C20E08" w:rsidRDefault="00E44628" w:rsidP="00E44628">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сведения о документе (документах), выдаваемом (выдаваемых)</w:t>
      </w:r>
    </w:p>
    <w:p w14:paraId="6ECDAE26" w14:textId="77777777" w:rsidR="00E44628" w:rsidRPr="00C20E08" w:rsidRDefault="00E44628" w:rsidP="00E44628">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организациями, участвующими в предоставлении</w:t>
      </w:r>
    </w:p>
    <w:p w14:paraId="639ED19A" w14:textId="51A9F026" w:rsidR="00E44628" w:rsidRDefault="00E44628" w:rsidP="00E44628">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7ADA04C5" w14:textId="77777777" w:rsidR="00942163" w:rsidRDefault="00942163" w:rsidP="00942163">
      <w:pPr>
        <w:tabs>
          <w:tab w:val="left" w:pos="10773"/>
          <w:tab w:val="left" w:pos="10915"/>
        </w:tabs>
        <w:adjustRightInd w:val="0"/>
        <w:jc w:val="both"/>
        <w:rPr>
          <w:rFonts w:ascii="Times New Roman" w:eastAsia="Arial Unicode MS" w:hAnsi="Times New Roman"/>
          <w:sz w:val="28"/>
          <w:szCs w:val="28"/>
        </w:rPr>
      </w:pPr>
    </w:p>
    <w:p w14:paraId="64865AD4" w14:textId="7B244341" w:rsidR="00596E9A" w:rsidRPr="00596E9A" w:rsidRDefault="00942163" w:rsidP="00942163">
      <w:pPr>
        <w:tabs>
          <w:tab w:val="left" w:pos="10773"/>
          <w:tab w:val="left" w:pos="10915"/>
        </w:tabs>
        <w:adjustRightInd w:val="0"/>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00596E9A" w:rsidRPr="00596E9A">
        <w:rPr>
          <w:rFonts w:ascii="Times New Roman" w:eastAsia="Arial Unicode MS" w:hAnsi="Times New Roman"/>
          <w:sz w:val="28"/>
          <w:szCs w:val="28"/>
        </w:rPr>
        <w:t>Услуги, необходимые и обязательные для предоставления муниципальной услуги, отсутствуют.</w:t>
      </w:r>
    </w:p>
    <w:p w14:paraId="4C49B434" w14:textId="3802F539" w:rsidR="00ED4C34" w:rsidRPr="000A7856" w:rsidRDefault="00ED4C34" w:rsidP="00913052">
      <w:pPr>
        <w:autoSpaceDE w:val="0"/>
        <w:autoSpaceDN w:val="0"/>
        <w:adjustRightInd w:val="0"/>
        <w:spacing w:after="0" w:line="240" w:lineRule="auto"/>
        <w:jc w:val="both"/>
        <w:rPr>
          <w:rFonts w:ascii="Times New Roman" w:hAnsi="Times New Roman"/>
          <w:sz w:val="28"/>
          <w:szCs w:val="28"/>
        </w:rPr>
      </w:pPr>
    </w:p>
    <w:p w14:paraId="6A4F68B7" w14:textId="77777777" w:rsidR="002D1123" w:rsidRPr="00C20E08" w:rsidRDefault="002D1123" w:rsidP="002D1123">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2.11. Порядок, размер и основания взимания</w:t>
      </w:r>
    </w:p>
    <w:p w14:paraId="03712B8C"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государственной пошлины или иной платы за предоставление</w:t>
      </w:r>
    </w:p>
    <w:p w14:paraId="27A03F07"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499EA69D" w14:textId="77777777" w:rsidR="002D1123" w:rsidRPr="00C20E08" w:rsidRDefault="002D1123" w:rsidP="002D1123">
      <w:pPr>
        <w:pStyle w:val="ConsPlusNormal"/>
        <w:jc w:val="both"/>
        <w:rPr>
          <w:rFonts w:ascii="Times New Roman" w:hAnsi="Times New Roman" w:cs="Times New Roman"/>
          <w:b/>
          <w:bCs/>
          <w:sz w:val="28"/>
          <w:szCs w:val="28"/>
        </w:rPr>
      </w:pPr>
    </w:p>
    <w:p w14:paraId="666AC247" w14:textId="77777777" w:rsidR="002D1123" w:rsidRDefault="002D1123" w:rsidP="002D112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Муниципальная</w:t>
      </w:r>
      <w:r w:rsidRPr="006B48E4">
        <w:rPr>
          <w:rFonts w:ascii="Times New Roman" w:hAnsi="Times New Roman" w:cs="Times New Roman"/>
          <w:sz w:val="28"/>
          <w:szCs w:val="28"/>
        </w:rPr>
        <w:t xml:space="preserve"> услуга предоставляется бесплатно.</w:t>
      </w:r>
    </w:p>
    <w:p w14:paraId="28AC178E" w14:textId="77777777" w:rsidR="002D1123" w:rsidRPr="00BA5217" w:rsidRDefault="002D1123" w:rsidP="002D1123">
      <w:pPr>
        <w:pStyle w:val="ConsPlusNormal"/>
        <w:jc w:val="center"/>
        <w:rPr>
          <w:rFonts w:ascii="Times New Roman" w:hAnsi="Times New Roman" w:cs="Times New Roman"/>
          <w:sz w:val="28"/>
          <w:szCs w:val="28"/>
        </w:rPr>
      </w:pPr>
    </w:p>
    <w:p w14:paraId="6D105C6E" w14:textId="77777777" w:rsidR="002D1123" w:rsidRPr="001231D5" w:rsidRDefault="002D1123" w:rsidP="002D1123">
      <w:pPr>
        <w:pStyle w:val="ConsPlusNormal"/>
        <w:jc w:val="both"/>
        <w:rPr>
          <w:rFonts w:ascii="Times New Roman" w:hAnsi="Times New Roman" w:cs="Times New Roman"/>
          <w:b/>
          <w:sz w:val="28"/>
          <w:szCs w:val="28"/>
        </w:rPr>
      </w:pPr>
    </w:p>
    <w:p w14:paraId="27B6CA7E" w14:textId="77777777" w:rsidR="002D1123" w:rsidRPr="00C20E08" w:rsidRDefault="002D1123" w:rsidP="002D1123">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2.12. Максимальный срок ожидания в очереди при подаче</w:t>
      </w:r>
    </w:p>
    <w:p w14:paraId="2A831838"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запроса о предоставлении муниципальной услуги, услуги</w:t>
      </w:r>
    </w:p>
    <w:p w14:paraId="0244EB06"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организации, участвующей в предоставлении муниципальной</w:t>
      </w:r>
    </w:p>
    <w:p w14:paraId="28F8EE04"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услуги, и при получении результата предоставления</w:t>
      </w:r>
    </w:p>
    <w:p w14:paraId="70CFE911"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таких услуг</w:t>
      </w:r>
    </w:p>
    <w:p w14:paraId="34A73140" w14:textId="77777777"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14:paraId="0D194283" w14:textId="5FD38415" w:rsidR="00A90C51" w:rsidRPr="00A90C51" w:rsidRDefault="00572EF5" w:rsidP="00A90C5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904F5">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.1.  Максимальный срок ожидания в очереди при подаче заявления для предоставления муниципальной услуги не должен превышать 15 минут.</w:t>
      </w:r>
    </w:p>
    <w:p w14:paraId="1D196266" w14:textId="27095023" w:rsidR="000B6922" w:rsidRPr="000A7856" w:rsidRDefault="00572EF5" w:rsidP="00A90C51">
      <w:pPr>
        <w:autoSpaceDE w:val="0"/>
        <w:autoSpaceDN w:val="0"/>
        <w:adjustRightInd w:val="0"/>
        <w:spacing w:after="0" w:line="240" w:lineRule="auto"/>
        <w:jc w:val="both"/>
        <w:outlineLvl w:val="2"/>
        <w:rPr>
          <w:rFonts w:ascii="Times New Roman" w:hAnsi="Times New Roman"/>
          <w:sz w:val="28"/>
          <w:szCs w:val="28"/>
        </w:rPr>
      </w:pPr>
      <w:r>
        <w:rPr>
          <w:rFonts w:ascii="Times New Roman" w:eastAsia="Times New Roman" w:hAnsi="Times New Roman"/>
          <w:sz w:val="28"/>
          <w:szCs w:val="28"/>
          <w:lang w:eastAsia="ru-RU"/>
        </w:rPr>
        <w:t xml:space="preserve">         </w:t>
      </w:r>
      <w:r w:rsidR="001904F5">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.2.  Максимальный срок ожидания в очереди при получении результата предоставления муниципальной услуги не должен превышать 15 минут</w:t>
      </w:r>
      <w:r w:rsidR="000B6922" w:rsidRPr="000A7856">
        <w:rPr>
          <w:rFonts w:ascii="Times New Roman" w:hAnsi="Times New Roman"/>
          <w:sz w:val="28"/>
          <w:szCs w:val="28"/>
        </w:rPr>
        <w:t>.</w:t>
      </w:r>
    </w:p>
    <w:p w14:paraId="71E0AF7B" w14:textId="77777777"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14:paraId="11B92FBB" w14:textId="77777777" w:rsidR="002D1123" w:rsidRPr="00C20E08" w:rsidRDefault="002D1123" w:rsidP="002D1123">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2.13. Срок и порядок регистрации запроса заявителя</w:t>
      </w:r>
    </w:p>
    <w:p w14:paraId="0868C3A5"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lastRenderedPageBreak/>
        <w:t>о предоставлении муниципальной услуги и услуги,</w:t>
      </w:r>
    </w:p>
    <w:p w14:paraId="362658F3"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предоставляемой организацией, участвующей в предоставлении</w:t>
      </w:r>
    </w:p>
    <w:p w14:paraId="782F2B1B"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 в том числе в электронной форме</w:t>
      </w:r>
    </w:p>
    <w:p w14:paraId="449599ED" w14:textId="77777777" w:rsidR="002D1123" w:rsidRPr="00C20E08" w:rsidRDefault="002D1123" w:rsidP="002D1123">
      <w:pPr>
        <w:pStyle w:val="ConsPlusNormal"/>
        <w:tabs>
          <w:tab w:val="left" w:pos="709"/>
        </w:tabs>
        <w:ind w:firstLine="709"/>
        <w:jc w:val="both"/>
        <w:rPr>
          <w:rFonts w:ascii="Times New Roman" w:hAnsi="Times New Roman" w:cs="Times New Roman"/>
          <w:b/>
          <w:bCs/>
          <w:sz w:val="28"/>
          <w:szCs w:val="28"/>
        </w:rPr>
      </w:pPr>
    </w:p>
    <w:p w14:paraId="3A3F0153" w14:textId="77777777" w:rsidR="002D1123" w:rsidRDefault="002D1123" w:rsidP="002D1123">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1E229A08" w14:textId="77777777" w:rsidR="002D1123" w:rsidRDefault="002D1123" w:rsidP="002D1123">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14:paraId="307BE652" w14:textId="77777777" w:rsidR="002D1123" w:rsidRPr="00D81AB8" w:rsidRDefault="002D1123" w:rsidP="002D1123">
      <w:pPr>
        <w:pStyle w:val="ConsPlusNormal"/>
        <w:tabs>
          <w:tab w:val="left" w:pos="709"/>
        </w:tabs>
        <w:ind w:firstLine="709"/>
        <w:jc w:val="both"/>
        <w:rPr>
          <w:rFonts w:ascii="Times New Roman" w:hAnsi="Times New Roman" w:cs="Times New Roman"/>
          <w:sz w:val="28"/>
          <w:szCs w:val="28"/>
        </w:rPr>
      </w:pPr>
    </w:p>
    <w:p w14:paraId="1C3FA139" w14:textId="77777777" w:rsidR="002D1123" w:rsidRPr="00C20E08" w:rsidRDefault="002D1123" w:rsidP="002D1123">
      <w:pPr>
        <w:pStyle w:val="ConsPlusNormal"/>
        <w:tabs>
          <w:tab w:val="left" w:pos="709"/>
        </w:tabs>
        <w:ind w:firstLine="709"/>
        <w:jc w:val="center"/>
        <w:rPr>
          <w:rFonts w:ascii="Times New Roman" w:hAnsi="Times New Roman"/>
          <w:b/>
          <w:bCs/>
          <w:sz w:val="28"/>
          <w:szCs w:val="28"/>
        </w:rPr>
      </w:pPr>
      <w:r w:rsidRPr="00C20E08">
        <w:rPr>
          <w:rFonts w:ascii="Times New Roman" w:hAnsi="Times New Roman"/>
          <w:b/>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018BB7B" w14:textId="77777777" w:rsidR="002D1123" w:rsidRPr="007F2002" w:rsidRDefault="002D1123" w:rsidP="002D1123">
      <w:pPr>
        <w:ind w:firstLine="709"/>
        <w:jc w:val="both"/>
        <w:rPr>
          <w:sz w:val="28"/>
          <w:szCs w:val="28"/>
        </w:rPr>
      </w:pPr>
    </w:p>
    <w:p w14:paraId="528EB5EB" w14:textId="0D5C805A"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47E5E611"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59B80805"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04188C99"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14:paraId="3CD688D2"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14:paraId="0D4BC5D2"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2EF0C17D"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14:paraId="653B94BA"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C585E0"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w:t>
      </w:r>
      <w:r w:rsidRPr="00D81AB8">
        <w:rPr>
          <w:rFonts w:ascii="Times New Roman" w:hAnsi="Times New Roman" w:cs="Times New Roman"/>
          <w:sz w:val="28"/>
          <w:szCs w:val="28"/>
        </w:rPr>
        <w:lastRenderedPageBreak/>
        <w:t xml:space="preserve">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14:paraId="69ADC833"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AE646F6"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14:paraId="7F3D1D8F" w14:textId="77777777" w:rsidR="00174B2A" w:rsidRPr="00815D1E" w:rsidRDefault="00174B2A" w:rsidP="00174B2A">
      <w:pPr>
        <w:pStyle w:val="ConsPlusNormal"/>
        <w:jc w:val="both"/>
        <w:rPr>
          <w:rFonts w:ascii="Times New Roman" w:hAnsi="Times New Roman" w:cs="Times New Roman"/>
          <w:szCs w:val="28"/>
        </w:rPr>
      </w:pPr>
    </w:p>
    <w:p w14:paraId="46743E33" w14:textId="66A4011D" w:rsidR="00BE1766" w:rsidRPr="00FB1CCC" w:rsidRDefault="00CF0FDB" w:rsidP="00174B2A">
      <w:pPr>
        <w:widowControl w:val="0"/>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2.15</w:t>
      </w:r>
      <w:r w:rsidR="00BE1766" w:rsidRPr="00FB1CCC">
        <w:rPr>
          <w:rFonts w:ascii="Times New Roman" w:hAnsi="Times New Roman"/>
          <w:b/>
          <w:bCs/>
          <w:sz w:val="28"/>
          <w:szCs w:val="28"/>
        </w:rPr>
        <w:t>. Показатели доступности и качества муниципальной услуги</w:t>
      </w:r>
    </w:p>
    <w:p w14:paraId="7482F36E" w14:textId="77777777" w:rsidR="00BE1766" w:rsidRPr="00BE1766" w:rsidRDefault="00BE1766" w:rsidP="00BE1766">
      <w:pPr>
        <w:tabs>
          <w:tab w:val="left" w:pos="12"/>
          <w:tab w:val="left" w:pos="1019"/>
        </w:tabs>
        <w:spacing w:after="0" w:line="240" w:lineRule="auto"/>
        <w:ind w:firstLine="709"/>
        <w:jc w:val="center"/>
        <w:rPr>
          <w:rFonts w:ascii="Times New Roman" w:hAnsi="Times New Roman"/>
          <w:b/>
          <w:bCs/>
          <w:sz w:val="28"/>
          <w:szCs w:val="28"/>
        </w:rPr>
      </w:pPr>
    </w:p>
    <w:p w14:paraId="427FCEF0" w14:textId="7638A9DC" w:rsidR="00791A85" w:rsidRPr="00791A85" w:rsidRDefault="00791A85" w:rsidP="00791A85">
      <w:pPr>
        <w:spacing w:after="0" w:line="240" w:lineRule="auto"/>
        <w:jc w:val="both"/>
        <w:rPr>
          <w:rFonts w:ascii="Times New Roman" w:hAnsi="Times New Roman"/>
          <w:sz w:val="28"/>
          <w:szCs w:val="28"/>
        </w:rPr>
      </w:pPr>
      <w:r>
        <w:rPr>
          <w:rFonts w:ascii="Times New Roman" w:hAnsi="Times New Roman"/>
          <w:sz w:val="28"/>
          <w:szCs w:val="28"/>
        </w:rPr>
        <w:t xml:space="preserve">          </w:t>
      </w:r>
      <w:r w:rsidRPr="00791A85">
        <w:rPr>
          <w:rFonts w:ascii="Times New Roman" w:hAnsi="Times New Roman"/>
          <w:sz w:val="28"/>
          <w:szCs w:val="28"/>
        </w:rPr>
        <w:t>2.15.1. Показателями доступности муниципальной услуги являются:</w:t>
      </w:r>
    </w:p>
    <w:p w14:paraId="3C32B08B"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1) транспортная доступность мест предоставления муниципальной услуги;</w:t>
      </w:r>
    </w:p>
    <w:p w14:paraId="7FAB98C9"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 обеспечение беспрепятственного доступа к помещениям, в которых предоставляется муниципальной услуга;</w:t>
      </w:r>
    </w:p>
    <w:p w14:paraId="7511647B"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14:paraId="3748C07D" w14:textId="77777777" w:rsidR="00791A85" w:rsidRPr="00791A85" w:rsidRDefault="00791A85" w:rsidP="00791A85">
      <w:pPr>
        <w:widowControl w:val="0"/>
        <w:spacing w:after="0" w:line="240" w:lineRule="auto"/>
        <w:ind w:firstLine="709"/>
        <w:jc w:val="both"/>
        <w:rPr>
          <w:rFonts w:ascii="Times New Roman" w:hAnsi="Times New Roman"/>
          <w:sz w:val="28"/>
          <w:szCs w:val="28"/>
        </w:rPr>
      </w:pPr>
      <w:bookmarkStart w:id="5" w:name="P440"/>
      <w:bookmarkEnd w:id="5"/>
      <w:r w:rsidRPr="00791A85">
        <w:rPr>
          <w:rFonts w:ascii="Times New Roman" w:hAnsi="Times New Roman"/>
          <w:sz w:val="28"/>
          <w:szCs w:val="28"/>
        </w:rPr>
        <w:t>4) возможность получения муниципальной услуги с использованием Единого портала и (или) Регионального портала.</w:t>
      </w:r>
    </w:p>
    <w:p w14:paraId="7D0D5459"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14:paraId="0369CB7A"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2.15.2. Показателями оценки качества предоставления муниципальной услуги являются:</w:t>
      </w:r>
    </w:p>
    <w:p w14:paraId="0CAFC597"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1) соблюдение стандарта предоставления муниципальной услуги;</w:t>
      </w:r>
    </w:p>
    <w:p w14:paraId="4E3BE328"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 xml:space="preserve">2) количество взаимодействий гражданина или заявителя с должностными лицами при предоставлении </w:t>
      </w:r>
      <w:proofErr w:type="gramStart"/>
      <w:r w:rsidRPr="00791A85">
        <w:rPr>
          <w:rFonts w:ascii="Times New Roman" w:hAnsi="Times New Roman"/>
          <w:sz w:val="28"/>
          <w:szCs w:val="28"/>
        </w:rPr>
        <w:t>муниципальной  услуги</w:t>
      </w:r>
      <w:proofErr w:type="gramEnd"/>
      <w:r w:rsidRPr="00791A85">
        <w:rPr>
          <w:rFonts w:ascii="Times New Roman" w:hAnsi="Times New Roman"/>
          <w:sz w:val="28"/>
          <w:szCs w:val="28"/>
        </w:rPr>
        <w:t xml:space="preserve"> и их продолжительность;</w:t>
      </w:r>
    </w:p>
    <w:p w14:paraId="6A86634D"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 xml:space="preserve">3) возможность получения информации о ходе предоставления </w:t>
      </w:r>
      <w:proofErr w:type="gramStart"/>
      <w:r w:rsidRPr="00791A85">
        <w:rPr>
          <w:rFonts w:ascii="Times New Roman" w:hAnsi="Times New Roman"/>
          <w:sz w:val="28"/>
          <w:szCs w:val="28"/>
        </w:rPr>
        <w:t>муниципальной  услуги</w:t>
      </w:r>
      <w:proofErr w:type="gramEnd"/>
      <w:r w:rsidRPr="00791A85">
        <w:rPr>
          <w:rFonts w:ascii="Times New Roman" w:hAnsi="Times New Roman"/>
          <w:sz w:val="28"/>
          <w:szCs w:val="28"/>
        </w:rPr>
        <w:t>.</w:t>
      </w:r>
    </w:p>
    <w:p w14:paraId="409C5EC8" w14:textId="68009F28" w:rsidR="00791A85" w:rsidRPr="00791A85" w:rsidRDefault="00791A85" w:rsidP="00791A85">
      <w:pPr>
        <w:pStyle w:val="ConsPlusNormal"/>
        <w:jc w:val="both"/>
        <w:rPr>
          <w:rFonts w:ascii="Times New Roman" w:hAnsi="Times New Roman" w:cs="Times New Roman"/>
          <w:sz w:val="28"/>
          <w:szCs w:val="28"/>
        </w:rPr>
      </w:pPr>
      <w:r w:rsidRPr="00791A85">
        <w:rPr>
          <w:rFonts w:ascii="Times New Roman" w:hAnsi="Times New Roman" w:cs="Times New Roman"/>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791A85">
        <w:rPr>
          <w:rFonts w:ascii="Times New Roman" w:hAnsi="Times New Roman" w:cs="Times New Roman"/>
          <w:sz w:val="28"/>
          <w:szCs w:val="28"/>
          <w:vertAlign w:val="superscript"/>
        </w:rPr>
        <w:t xml:space="preserve">1 </w:t>
      </w:r>
      <w:r w:rsidRPr="00791A85">
        <w:rPr>
          <w:rFonts w:ascii="Times New Roman" w:hAnsi="Times New Roman" w:cs="Times New Roman"/>
          <w:sz w:val="28"/>
          <w:szCs w:val="28"/>
        </w:rPr>
        <w:t>Федерального закона № 210-ФЗ (далее – комплексный запрос).</w:t>
      </w:r>
    </w:p>
    <w:p w14:paraId="49ED0861" w14:textId="77777777" w:rsidR="00791A85" w:rsidRPr="00791A85" w:rsidRDefault="00791A85" w:rsidP="00791A85">
      <w:pPr>
        <w:pStyle w:val="ConsPlusNormal"/>
        <w:jc w:val="both"/>
        <w:rPr>
          <w:rFonts w:ascii="Times New Roman" w:hAnsi="Times New Roman" w:cs="Times New Roman"/>
          <w:sz w:val="28"/>
          <w:szCs w:val="28"/>
        </w:rPr>
      </w:pPr>
      <w:r w:rsidRPr="00791A85">
        <w:rPr>
          <w:rFonts w:ascii="Times New Roman" w:hAnsi="Times New Roman" w:cs="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14:paraId="25675665" w14:textId="77777777" w:rsidR="00791A85" w:rsidRPr="00791A85" w:rsidRDefault="00791A85" w:rsidP="00791A85">
      <w:pPr>
        <w:pStyle w:val="ConsPlusNormal"/>
        <w:tabs>
          <w:tab w:val="left" w:pos="709"/>
        </w:tabs>
        <w:ind w:firstLine="709"/>
        <w:jc w:val="both"/>
        <w:rPr>
          <w:rFonts w:ascii="Times New Roman" w:hAnsi="Times New Roman" w:cs="Times New Roman"/>
          <w:sz w:val="28"/>
          <w:szCs w:val="28"/>
        </w:rPr>
      </w:pPr>
    </w:p>
    <w:p w14:paraId="34184FA2" w14:textId="77777777" w:rsidR="00403D0E" w:rsidRPr="00F64B44" w:rsidRDefault="00403D0E" w:rsidP="00F64B44">
      <w:pPr>
        <w:spacing w:after="0" w:line="240" w:lineRule="auto"/>
        <w:ind w:firstLine="709"/>
        <w:jc w:val="both"/>
        <w:rPr>
          <w:rFonts w:ascii="Times New Roman" w:hAnsi="Times New Roman"/>
          <w:sz w:val="28"/>
          <w:szCs w:val="28"/>
        </w:rPr>
      </w:pPr>
    </w:p>
    <w:p w14:paraId="192EC322" w14:textId="77777777" w:rsidR="00413864" w:rsidRDefault="009562A1" w:rsidP="009562A1">
      <w:pPr>
        <w:widowControl w:val="0"/>
        <w:autoSpaceDE w:val="0"/>
        <w:autoSpaceDN w:val="0"/>
        <w:adjustRightInd w:val="0"/>
        <w:spacing w:after="0" w:line="240" w:lineRule="auto"/>
        <w:jc w:val="center"/>
        <w:rPr>
          <w:rFonts w:ascii="Times New Roman" w:hAnsi="Times New Roman"/>
          <w:b/>
          <w:sz w:val="28"/>
          <w:szCs w:val="28"/>
        </w:rPr>
      </w:pPr>
      <w:r w:rsidRPr="009562A1">
        <w:rPr>
          <w:rFonts w:ascii="Times New Roman" w:hAnsi="Times New Roman"/>
          <w:b/>
          <w:sz w:val="28"/>
          <w:szCs w:val="28"/>
        </w:rPr>
        <w:t xml:space="preserve">2.16. Иные требования, в том числе учитывающие особенности предоставления </w:t>
      </w:r>
      <w:r w:rsidRPr="009562A1">
        <w:rPr>
          <w:rFonts w:ascii="Times New Roman" w:hAnsi="Times New Roman"/>
          <w:b/>
          <w:sz w:val="28"/>
          <w:szCs w:val="28"/>
        </w:rPr>
        <w:lastRenderedPageBreak/>
        <w:t xml:space="preserve">муниципальных услуг в многофункциональных центрах предоставления государственных и муниципальных услуг, </w:t>
      </w:r>
      <w:r w:rsidRPr="009562A1">
        <w:rPr>
          <w:rFonts w:ascii="Times New Roman" w:hAnsi="Times New Roman"/>
          <w:b/>
          <w:spacing w:val="-4"/>
          <w:sz w:val="28"/>
          <w:szCs w:val="28"/>
        </w:rPr>
        <w:t xml:space="preserve">особенности предоставления </w:t>
      </w:r>
      <w:r w:rsidRPr="009562A1">
        <w:rPr>
          <w:rFonts w:ascii="Times New Roman" w:hAnsi="Times New Roman"/>
          <w:b/>
          <w:sz w:val="28"/>
          <w:szCs w:val="28"/>
        </w:rPr>
        <w:t>муниципальной</w:t>
      </w:r>
      <w:r w:rsidRPr="009562A1">
        <w:rPr>
          <w:rFonts w:ascii="Times New Roman" w:hAnsi="Times New Roman"/>
          <w:b/>
          <w:spacing w:val="-4"/>
          <w:sz w:val="28"/>
          <w:szCs w:val="28"/>
        </w:rPr>
        <w:t xml:space="preserve"> услуги по экстерриториальному принципу (в случае, если </w:t>
      </w:r>
      <w:r w:rsidRPr="009562A1">
        <w:rPr>
          <w:rFonts w:ascii="Times New Roman" w:hAnsi="Times New Roman"/>
          <w:b/>
          <w:sz w:val="28"/>
          <w:szCs w:val="28"/>
        </w:rPr>
        <w:t>муниципальная</w:t>
      </w:r>
      <w:r w:rsidRPr="009562A1">
        <w:rPr>
          <w:rFonts w:ascii="Times New Roman" w:hAnsi="Times New Roman"/>
          <w:b/>
          <w:spacing w:val="-4"/>
          <w:sz w:val="28"/>
          <w:szCs w:val="28"/>
        </w:rPr>
        <w:t xml:space="preserve"> услуга предоставляется по экстерриториальному принципу)</w:t>
      </w:r>
      <w:r w:rsidRPr="009562A1">
        <w:rPr>
          <w:rFonts w:ascii="Times New Roman" w:hAnsi="Times New Roman"/>
          <w:b/>
          <w:sz w:val="28"/>
          <w:szCs w:val="28"/>
        </w:rPr>
        <w:t xml:space="preserve"> и особенности предоставления муниципальных услуг в электронной форме</w:t>
      </w:r>
    </w:p>
    <w:p w14:paraId="6139453B" w14:textId="77777777" w:rsidR="009562A1" w:rsidRPr="009562A1" w:rsidRDefault="009562A1" w:rsidP="009562A1">
      <w:pPr>
        <w:widowControl w:val="0"/>
        <w:autoSpaceDE w:val="0"/>
        <w:autoSpaceDN w:val="0"/>
        <w:adjustRightInd w:val="0"/>
        <w:spacing w:after="0" w:line="240" w:lineRule="auto"/>
        <w:jc w:val="center"/>
        <w:rPr>
          <w:rFonts w:ascii="Times New Roman" w:hAnsi="Times New Roman"/>
          <w:b/>
          <w:sz w:val="28"/>
          <w:szCs w:val="28"/>
        </w:rPr>
      </w:pPr>
    </w:p>
    <w:p w14:paraId="3009AC17" w14:textId="48EC2F7B"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2.16.1. Обеспечение возможности получения заявителями информации и обеспечение доступа заявителей к сведениям о размещаемым на Едином портале и (или) Региональном портале.</w:t>
      </w:r>
    </w:p>
    <w:p w14:paraId="7E1BBC0D" w14:textId="14CFC7EF"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2.16.2. Обеспечение доступа заявителей к формам уведомления о переходе прав и заявления для копирования и заполнения указанных уведомления и заявления</w:t>
      </w:r>
    </w:p>
    <w:p w14:paraId="090A4CCA" w14:textId="77777777" w:rsidR="005B76DC" w:rsidRPr="005B76DC" w:rsidRDefault="005B76DC" w:rsidP="005B76DC">
      <w:pPr>
        <w:shd w:val="clear" w:color="auto" w:fill="FFFFFF"/>
        <w:spacing w:after="0" w:line="240" w:lineRule="auto"/>
        <w:jc w:val="both"/>
        <w:rPr>
          <w:rFonts w:ascii="Times New Roman" w:eastAsia="Times New Roman" w:hAnsi="Times New Roman"/>
          <w:color w:val="000000"/>
          <w:sz w:val="28"/>
          <w:szCs w:val="28"/>
          <w:lang w:eastAsia="ru-RU"/>
        </w:rPr>
      </w:pPr>
      <w:r w:rsidRPr="005B76DC">
        <w:rPr>
          <w:rFonts w:ascii="Times New Roman" w:eastAsia="Times New Roman" w:hAnsi="Times New Roman"/>
          <w:color w:val="000000"/>
          <w:sz w:val="28"/>
          <w:szCs w:val="28"/>
          <w:lang w:eastAsia="ru-RU"/>
        </w:rPr>
        <w:t>в электронном виде с использованием Единого портала и (или) Регионального</w:t>
      </w:r>
    </w:p>
    <w:p w14:paraId="6B30A3D8" w14:textId="77777777" w:rsidR="005B76DC" w:rsidRPr="005B76DC" w:rsidRDefault="005B76DC" w:rsidP="005B76DC">
      <w:pPr>
        <w:shd w:val="clear" w:color="auto" w:fill="FFFFFF"/>
        <w:spacing w:after="0" w:line="240" w:lineRule="auto"/>
        <w:jc w:val="both"/>
        <w:rPr>
          <w:rFonts w:ascii="Times New Roman" w:eastAsia="Times New Roman" w:hAnsi="Times New Roman"/>
          <w:color w:val="000000"/>
          <w:sz w:val="28"/>
          <w:szCs w:val="28"/>
          <w:lang w:eastAsia="ru-RU"/>
        </w:rPr>
      </w:pPr>
      <w:r w:rsidRPr="005B76DC">
        <w:rPr>
          <w:rFonts w:ascii="Times New Roman" w:eastAsia="Times New Roman" w:hAnsi="Times New Roman"/>
          <w:color w:val="000000"/>
          <w:sz w:val="28"/>
          <w:szCs w:val="28"/>
          <w:lang w:eastAsia="ru-RU"/>
        </w:rPr>
        <w:t>портала.</w:t>
      </w:r>
    </w:p>
    <w:p w14:paraId="440A73BB" w14:textId="569F6D1B"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2.16.3. Обеспечение возможности получения гражданами или заявителями информации и обеспечение доступа заявителей к сведениям о государственной услуге, размещаемым на Едином портале и (или) Региональном портале.</w:t>
      </w:r>
    </w:p>
    <w:p w14:paraId="600693E4" w14:textId="1DAED148"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2.16.4. Обеспечение возможности для заявителей представления документов, необходимых для получения государственной услуги, в электронном виде с использованием Единого портала и (или) Регионального портала.</w:t>
      </w:r>
    </w:p>
    <w:p w14:paraId="77646C30" w14:textId="225122BF"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2.16.5. Обеспечение возможности для заявителей осуществлять с использованием Единого портала и (или) Регионального портала мониторинг хода предоставления государственной услуги.</w:t>
      </w:r>
    </w:p>
    <w:p w14:paraId="62976FE3" w14:textId="0883EF41"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2.16.6. Обеспечение возможности для заявителей получения результата государственной услуги в электронном виде с использованием Единого портала и</w:t>
      </w:r>
    </w:p>
    <w:p w14:paraId="66AC3A71" w14:textId="77777777" w:rsidR="005B76DC" w:rsidRPr="005B76DC" w:rsidRDefault="005B76DC" w:rsidP="005B76DC">
      <w:pPr>
        <w:shd w:val="clear" w:color="auto" w:fill="FFFFFF"/>
        <w:spacing w:after="0" w:line="240" w:lineRule="auto"/>
        <w:jc w:val="both"/>
        <w:rPr>
          <w:rFonts w:ascii="Times New Roman" w:eastAsia="Times New Roman" w:hAnsi="Times New Roman"/>
          <w:color w:val="000000"/>
          <w:sz w:val="28"/>
          <w:szCs w:val="28"/>
          <w:lang w:eastAsia="ru-RU"/>
        </w:rPr>
      </w:pPr>
      <w:r w:rsidRPr="005B76DC">
        <w:rPr>
          <w:rFonts w:ascii="Times New Roman" w:eastAsia="Times New Roman" w:hAnsi="Times New Roman"/>
          <w:color w:val="000000"/>
          <w:sz w:val="28"/>
          <w:szCs w:val="28"/>
          <w:lang w:eastAsia="ru-RU"/>
        </w:rPr>
        <w:t>(или) Регионального портала.</w:t>
      </w:r>
    </w:p>
    <w:p w14:paraId="784AFF3A" w14:textId="33356D52" w:rsidR="005B76DC" w:rsidRPr="005B76DC" w:rsidRDefault="009B3BCC" w:rsidP="005B76DC">
      <w:pPr>
        <w:shd w:val="clear" w:color="auto" w:fill="FFFFFF"/>
        <w:spacing w:after="0" w:line="240" w:lineRule="auto"/>
        <w:jc w:val="both"/>
        <w:rPr>
          <w:rFonts w:ascii="Times New Roman" w:eastAsiaTheme="minorHAnsi" w:hAnsi="Times New Roman"/>
          <w:b/>
          <w:bCs/>
          <w:sz w:val="28"/>
          <w:szCs w:val="28"/>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2.16.7. Средства электронной подписи, применяемые при предоставлении государственной услуги в электронной форме, должны быть сертифицированы в соответствии с федеральным законодательством.</w:t>
      </w:r>
    </w:p>
    <w:p w14:paraId="702E4FC6" w14:textId="329FB437"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2.16.8. Обеспечение возможности осуществления оценки качества предоставления государственной услуги.</w:t>
      </w:r>
    </w:p>
    <w:p w14:paraId="3BB75AF0" w14:textId="693AAF51"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2.16.9.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14:paraId="04287458" w14:textId="3BEEEE6F"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2.16.10. Предоставление государственной услуги по экстерриториальному принципу осуществляется в части обеспечения возможности подачи заявлений посредством Регионального портала.</w:t>
      </w:r>
    </w:p>
    <w:p w14:paraId="1F040E91" w14:textId="790DA591"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2.16.11. В случае заключения Администрацией соглашения о взаимодействии многофункциональным центром предоставления государственных и муниципальных услуг, получение государственной услуги может осуществляться в</w:t>
      </w:r>
    </w:p>
    <w:p w14:paraId="79AF85CC" w14:textId="77777777" w:rsidR="005B76DC" w:rsidRPr="005B76DC" w:rsidRDefault="005B76DC" w:rsidP="005B76DC">
      <w:pPr>
        <w:shd w:val="clear" w:color="auto" w:fill="FFFFFF"/>
        <w:spacing w:after="0" w:line="240" w:lineRule="auto"/>
        <w:jc w:val="both"/>
        <w:rPr>
          <w:rFonts w:ascii="Times New Roman" w:eastAsia="Times New Roman" w:hAnsi="Times New Roman"/>
          <w:color w:val="000000"/>
          <w:sz w:val="28"/>
          <w:szCs w:val="28"/>
          <w:lang w:eastAsia="ru-RU"/>
        </w:rPr>
      </w:pPr>
      <w:r w:rsidRPr="005B76DC">
        <w:rPr>
          <w:rFonts w:ascii="Times New Roman" w:eastAsia="Times New Roman" w:hAnsi="Times New Roman"/>
          <w:color w:val="000000"/>
          <w:sz w:val="28"/>
          <w:szCs w:val="28"/>
          <w:lang w:eastAsia="ru-RU"/>
        </w:rPr>
        <w:t>многофункциональном центре предоставления государственных и муниципальных услуг.</w:t>
      </w:r>
    </w:p>
    <w:p w14:paraId="5DACDAFE" w14:textId="2BA3CDBC"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2.16.12. Предоставление государственной услуги в МФЦ посредством комплексного запроса не осуществляется.</w:t>
      </w:r>
    </w:p>
    <w:p w14:paraId="78EA109A" w14:textId="77777777" w:rsidR="00C011E2" w:rsidRPr="00752620" w:rsidRDefault="00C011E2" w:rsidP="00752620">
      <w:pPr>
        <w:pStyle w:val="Style30"/>
        <w:widowControl/>
        <w:spacing w:line="240" w:lineRule="auto"/>
        <w:ind w:firstLine="0"/>
        <w:rPr>
          <w:sz w:val="28"/>
          <w:szCs w:val="28"/>
        </w:rPr>
      </w:pPr>
    </w:p>
    <w:p w14:paraId="468BE6C5" w14:textId="3F39927D" w:rsidR="00C011E2" w:rsidRDefault="009562A1" w:rsidP="009562A1">
      <w:pPr>
        <w:autoSpaceDE w:val="0"/>
        <w:autoSpaceDN w:val="0"/>
        <w:adjustRightInd w:val="0"/>
        <w:spacing w:after="0" w:line="240" w:lineRule="auto"/>
        <w:ind w:firstLine="709"/>
        <w:jc w:val="center"/>
        <w:rPr>
          <w:rFonts w:ascii="Times New Roman" w:hAnsi="Times New Roman"/>
          <w:b/>
          <w:sz w:val="28"/>
          <w:szCs w:val="28"/>
        </w:rPr>
      </w:pPr>
      <w:r w:rsidRPr="009562A1">
        <w:rPr>
          <w:rFonts w:ascii="Times New Roman" w:hAnsi="Times New Roman"/>
          <w:b/>
          <w:sz w:val="28"/>
          <w:szCs w:val="28"/>
        </w:rPr>
        <w:lastRenderedPageBreak/>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1EB59476" w14:textId="77777777" w:rsidR="00A7543F" w:rsidRDefault="00A7543F" w:rsidP="009562A1">
      <w:pPr>
        <w:autoSpaceDE w:val="0"/>
        <w:autoSpaceDN w:val="0"/>
        <w:adjustRightInd w:val="0"/>
        <w:spacing w:after="0" w:line="240" w:lineRule="auto"/>
        <w:ind w:firstLine="709"/>
        <w:jc w:val="center"/>
        <w:rPr>
          <w:rFonts w:ascii="Times New Roman" w:hAnsi="Times New Roman"/>
          <w:b/>
          <w:sz w:val="28"/>
          <w:szCs w:val="28"/>
        </w:rPr>
      </w:pPr>
    </w:p>
    <w:p w14:paraId="24742B39" w14:textId="76E23903" w:rsidR="00413864" w:rsidRPr="0070470A" w:rsidRDefault="00413864" w:rsidP="00413864">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70470A">
        <w:rPr>
          <w:rFonts w:ascii="Times New Roman" w:hAnsi="Times New Roman"/>
          <w:sz w:val="28"/>
          <w:szCs w:val="28"/>
        </w:rPr>
        <w:t>Предоставление муниципальной услуги включает в себя следующие административные процедуры:</w:t>
      </w:r>
    </w:p>
    <w:p w14:paraId="17AAFC6C" w14:textId="7F7BFEC6" w:rsidR="00413864" w:rsidRPr="009669FC" w:rsidRDefault="00413864" w:rsidP="009669FC">
      <w:pPr>
        <w:pStyle w:val="ConsPlusNormal"/>
        <w:ind w:firstLine="708"/>
        <w:jc w:val="both"/>
        <w:rPr>
          <w:rFonts w:ascii="Times New Roman" w:hAnsi="Times New Roman" w:cs="Times New Roman"/>
          <w:sz w:val="28"/>
          <w:szCs w:val="28"/>
        </w:rPr>
      </w:pPr>
      <w:r>
        <w:rPr>
          <w:rFonts w:ascii="Times New Roman" w:hAnsi="Times New Roman"/>
          <w:sz w:val="28"/>
          <w:szCs w:val="28"/>
        </w:rPr>
        <w:t xml:space="preserve">- </w:t>
      </w:r>
      <w:r w:rsidR="009669FC" w:rsidRPr="00EA3858">
        <w:rPr>
          <w:rFonts w:ascii="Times New Roman" w:hAnsi="Times New Roman" w:cs="Times New Roman"/>
          <w:sz w:val="28"/>
          <w:szCs w:val="28"/>
        </w:rPr>
        <w:t xml:space="preserve">прием </w:t>
      </w:r>
      <w:r w:rsidR="009669FC">
        <w:rPr>
          <w:rFonts w:ascii="Times New Roman" w:hAnsi="Times New Roman" w:cs="Times New Roman"/>
          <w:sz w:val="28"/>
          <w:szCs w:val="28"/>
        </w:rPr>
        <w:t xml:space="preserve">и регистрация </w:t>
      </w:r>
      <w:r w:rsidR="009669FC" w:rsidRPr="00EA3858">
        <w:rPr>
          <w:rFonts w:ascii="Times New Roman" w:hAnsi="Times New Roman" w:cs="Times New Roman"/>
          <w:sz w:val="28"/>
          <w:szCs w:val="28"/>
        </w:rPr>
        <w:t xml:space="preserve">заявления </w:t>
      </w:r>
      <w:r w:rsidR="009669FC">
        <w:rPr>
          <w:rFonts w:ascii="Times New Roman" w:hAnsi="Times New Roman" w:cs="Times New Roman"/>
          <w:sz w:val="28"/>
          <w:szCs w:val="28"/>
        </w:rPr>
        <w:t>и документов, представленных заявителем (представителем заявителя);</w:t>
      </w:r>
    </w:p>
    <w:p w14:paraId="15A273D8" w14:textId="35E65CC2" w:rsidR="00C267E0" w:rsidRDefault="00413864" w:rsidP="00413864">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 </w:t>
      </w:r>
      <w:r w:rsidRPr="0070470A">
        <w:rPr>
          <w:rFonts w:ascii="Times New Roman" w:hAnsi="Times New Roman"/>
          <w:sz w:val="28"/>
          <w:szCs w:val="28"/>
        </w:rPr>
        <w:t>формирование и направление межведомственн</w:t>
      </w:r>
      <w:r w:rsidR="009669FC">
        <w:rPr>
          <w:rFonts w:ascii="Times New Roman" w:hAnsi="Times New Roman"/>
          <w:sz w:val="28"/>
          <w:szCs w:val="28"/>
        </w:rPr>
        <w:t>ых</w:t>
      </w:r>
      <w:r w:rsidRPr="0070470A">
        <w:rPr>
          <w:rFonts w:ascii="Times New Roman" w:hAnsi="Times New Roman"/>
          <w:sz w:val="28"/>
          <w:szCs w:val="28"/>
        </w:rPr>
        <w:t xml:space="preserve"> запрос</w:t>
      </w:r>
      <w:r w:rsidR="009669FC">
        <w:rPr>
          <w:rFonts w:ascii="Times New Roman" w:hAnsi="Times New Roman"/>
          <w:sz w:val="28"/>
          <w:szCs w:val="28"/>
        </w:rPr>
        <w:t>ов</w:t>
      </w:r>
      <w:r w:rsidR="00C267E0">
        <w:rPr>
          <w:rFonts w:ascii="Times New Roman" w:hAnsi="Times New Roman"/>
          <w:sz w:val="28"/>
          <w:szCs w:val="28"/>
        </w:rPr>
        <w:t>;</w:t>
      </w:r>
      <w:r w:rsidRPr="004C4109">
        <w:rPr>
          <w:rFonts w:ascii="Times New Roman" w:hAnsi="Times New Roman"/>
          <w:b/>
          <w:sz w:val="28"/>
          <w:szCs w:val="28"/>
        </w:rPr>
        <w:t xml:space="preserve"> </w:t>
      </w:r>
    </w:p>
    <w:p w14:paraId="1442F4EF" w14:textId="77777777" w:rsidR="00413864" w:rsidRPr="000C274A" w:rsidRDefault="00413864" w:rsidP="004138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0C274A">
        <w:rPr>
          <w:rFonts w:ascii="Times New Roman" w:hAnsi="Times New Roman"/>
          <w:sz w:val="28"/>
          <w:szCs w:val="28"/>
        </w:rPr>
        <w:t>рассмотрение заявления и оформление результата предоставления муниципальной услуги;</w:t>
      </w:r>
    </w:p>
    <w:p w14:paraId="67BB2D48" w14:textId="60EFE299" w:rsidR="00413864" w:rsidRPr="000C274A" w:rsidRDefault="00413864" w:rsidP="004138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0C274A">
        <w:rPr>
          <w:rFonts w:ascii="Times New Roman" w:hAnsi="Times New Roman"/>
          <w:sz w:val="28"/>
          <w:szCs w:val="28"/>
        </w:rPr>
        <w:t xml:space="preserve"> выдачу результата</w:t>
      </w:r>
      <w:r>
        <w:rPr>
          <w:rFonts w:ascii="Times New Roman" w:hAnsi="Times New Roman"/>
          <w:sz w:val="28"/>
          <w:szCs w:val="28"/>
        </w:rPr>
        <w:t xml:space="preserve"> (решения)</w:t>
      </w:r>
      <w:r w:rsidRPr="000C274A">
        <w:rPr>
          <w:rFonts w:ascii="Times New Roman" w:hAnsi="Times New Roman"/>
          <w:sz w:val="28"/>
          <w:szCs w:val="28"/>
        </w:rPr>
        <w:t xml:space="preserve"> предоставления</w:t>
      </w:r>
      <w:r w:rsidR="00651DCE">
        <w:rPr>
          <w:rFonts w:ascii="Times New Roman" w:hAnsi="Times New Roman"/>
          <w:sz w:val="28"/>
          <w:szCs w:val="28"/>
        </w:rPr>
        <w:t xml:space="preserve"> муниципальной услуги заявителю;</w:t>
      </w:r>
    </w:p>
    <w:p w14:paraId="2C458C19" w14:textId="1D2E6C79" w:rsidR="001C09AA" w:rsidRPr="00EB78B7" w:rsidRDefault="00EB78B7" w:rsidP="00EB78B7">
      <w:pPr>
        <w:widowControl w:val="0"/>
        <w:autoSpaceDE w:val="0"/>
        <w:autoSpaceDN w:val="0"/>
        <w:adjustRightInd w:val="0"/>
        <w:spacing w:after="0" w:line="240" w:lineRule="auto"/>
        <w:jc w:val="both"/>
        <w:outlineLvl w:val="2"/>
        <w:rPr>
          <w:rFonts w:ascii="Times New Roman" w:hAnsi="Times New Roman"/>
          <w:sz w:val="28"/>
          <w:szCs w:val="28"/>
        </w:rPr>
      </w:pPr>
      <w:r w:rsidRPr="00EB78B7">
        <w:rPr>
          <w:rFonts w:ascii="Times New Roman" w:hAnsi="Times New Roman"/>
          <w:b/>
          <w:sz w:val="28"/>
          <w:szCs w:val="28"/>
        </w:rPr>
        <w:t xml:space="preserve">     </w:t>
      </w:r>
      <w:r>
        <w:rPr>
          <w:rFonts w:ascii="Times New Roman" w:hAnsi="Times New Roman"/>
          <w:b/>
          <w:sz w:val="28"/>
          <w:szCs w:val="28"/>
        </w:rPr>
        <w:t xml:space="preserve">  </w:t>
      </w:r>
      <w:r w:rsidRPr="00EB78B7">
        <w:rPr>
          <w:rFonts w:ascii="Times New Roman" w:hAnsi="Times New Roman"/>
          <w:b/>
          <w:sz w:val="28"/>
          <w:szCs w:val="28"/>
        </w:rPr>
        <w:t xml:space="preserve"> </w:t>
      </w:r>
      <w:r w:rsidR="00651DCE" w:rsidRPr="00EB78B7">
        <w:rPr>
          <w:rFonts w:ascii="Times New Roman" w:hAnsi="Times New Roman"/>
          <w:b/>
          <w:sz w:val="28"/>
          <w:szCs w:val="28"/>
        </w:rPr>
        <w:t xml:space="preserve">- </w:t>
      </w:r>
      <w:r w:rsidR="00651DCE" w:rsidRPr="00EB78B7">
        <w:rPr>
          <w:rFonts w:ascii="Times New Roman" w:hAnsi="Times New Roman"/>
          <w:sz w:val="28"/>
          <w:szCs w:val="28"/>
        </w:rPr>
        <w:t xml:space="preserve">порядок осуществления административных процедур (действий) </w:t>
      </w:r>
      <w:proofErr w:type="gramStart"/>
      <w:r w:rsidR="00651DCE" w:rsidRPr="00EB78B7">
        <w:rPr>
          <w:rFonts w:ascii="Times New Roman" w:hAnsi="Times New Roman"/>
          <w:sz w:val="28"/>
          <w:szCs w:val="28"/>
        </w:rPr>
        <w:t xml:space="preserve">в </w:t>
      </w:r>
      <w:r w:rsidR="00651DCE" w:rsidRPr="00EB78B7">
        <w:rPr>
          <w:rFonts w:ascii="Times New Roman" w:hAnsi="Times New Roman"/>
          <w:spacing w:val="-67"/>
          <w:sz w:val="28"/>
          <w:szCs w:val="28"/>
        </w:rPr>
        <w:t xml:space="preserve"> </w:t>
      </w:r>
      <w:r w:rsidR="00651DCE" w:rsidRPr="00EB78B7">
        <w:rPr>
          <w:rFonts w:ascii="Times New Roman" w:hAnsi="Times New Roman"/>
          <w:sz w:val="28"/>
          <w:szCs w:val="28"/>
        </w:rPr>
        <w:t>электронной</w:t>
      </w:r>
      <w:proofErr w:type="gramEnd"/>
      <w:r w:rsidR="00651DCE" w:rsidRPr="00EB78B7">
        <w:rPr>
          <w:rFonts w:ascii="Times New Roman" w:hAnsi="Times New Roman"/>
          <w:spacing w:val="-2"/>
          <w:sz w:val="28"/>
          <w:szCs w:val="28"/>
        </w:rPr>
        <w:t xml:space="preserve"> </w:t>
      </w:r>
      <w:r w:rsidR="00651DCE" w:rsidRPr="00EB78B7">
        <w:rPr>
          <w:rFonts w:ascii="Times New Roman" w:hAnsi="Times New Roman"/>
          <w:sz w:val="28"/>
          <w:szCs w:val="28"/>
        </w:rPr>
        <w:t>форме, в том числе с использованием Единого портала.</w:t>
      </w:r>
    </w:p>
    <w:p w14:paraId="68FDB848" w14:textId="77777777" w:rsidR="00651DCE" w:rsidRDefault="00651DCE" w:rsidP="001C09AA">
      <w:pPr>
        <w:widowControl w:val="0"/>
        <w:autoSpaceDE w:val="0"/>
        <w:autoSpaceDN w:val="0"/>
        <w:adjustRightInd w:val="0"/>
        <w:spacing w:after="0" w:line="240" w:lineRule="auto"/>
        <w:jc w:val="center"/>
        <w:outlineLvl w:val="2"/>
        <w:rPr>
          <w:rFonts w:ascii="Times New Roman" w:hAnsi="Times New Roman"/>
          <w:b/>
          <w:sz w:val="28"/>
          <w:szCs w:val="28"/>
        </w:rPr>
      </w:pPr>
    </w:p>
    <w:p w14:paraId="78D9A911" w14:textId="77777777" w:rsidR="009A79E9" w:rsidRPr="00C20E08" w:rsidRDefault="009A79E9" w:rsidP="009A79E9">
      <w:pPr>
        <w:pStyle w:val="ConsPlusNormal"/>
        <w:ind w:firstLine="540"/>
        <w:jc w:val="center"/>
        <w:rPr>
          <w:rFonts w:ascii="Times New Roman" w:hAnsi="Times New Roman" w:cs="Times New Roman"/>
          <w:b/>
          <w:bCs/>
          <w:sz w:val="28"/>
          <w:szCs w:val="28"/>
        </w:rPr>
      </w:pPr>
      <w:r w:rsidRPr="00C20E08">
        <w:rPr>
          <w:rFonts w:ascii="Times New Roman" w:hAnsi="Times New Roman" w:cs="Times New Roman"/>
          <w:b/>
          <w:bCs/>
          <w:sz w:val="28"/>
          <w:szCs w:val="28"/>
        </w:rPr>
        <w:t xml:space="preserve">3.1. Прием и регистрация заявления и документов, представленных </w:t>
      </w:r>
    </w:p>
    <w:p w14:paraId="5137E6BD" w14:textId="52E9F55A" w:rsidR="009A79E9" w:rsidRPr="00C20E08" w:rsidRDefault="009A79E9" w:rsidP="009A79E9">
      <w:pPr>
        <w:pStyle w:val="ConsPlusNormal"/>
        <w:ind w:firstLine="540"/>
        <w:jc w:val="center"/>
        <w:rPr>
          <w:rFonts w:ascii="Times New Roman" w:hAnsi="Times New Roman" w:cs="Times New Roman"/>
          <w:b/>
          <w:bCs/>
          <w:sz w:val="28"/>
          <w:szCs w:val="28"/>
        </w:rPr>
      </w:pPr>
      <w:r w:rsidRPr="00C20E08">
        <w:rPr>
          <w:rFonts w:ascii="Times New Roman" w:hAnsi="Times New Roman" w:cs="Times New Roman"/>
          <w:b/>
          <w:bCs/>
          <w:sz w:val="28"/>
          <w:szCs w:val="28"/>
        </w:rPr>
        <w:t xml:space="preserve">заявителем (представителем заявителя) </w:t>
      </w:r>
    </w:p>
    <w:p w14:paraId="689BBA59" w14:textId="77777777" w:rsidR="009A79E9" w:rsidRPr="006B48E4" w:rsidRDefault="009A79E9" w:rsidP="009A79E9">
      <w:pPr>
        <w:pStyle w:val="ConsPlusNormal"/>
        <w:jc w:val="both"/>
        <w:rPr>
          <w:rFonts w:ascii="Times New Roman" w:hAnsi="Times New Roman" w:cs="Times New Roman"/>
          <w:sz w:val="28"/>
          <w:szCs w:val="28"/>
        </w:rPr>
      </w:pPr>
    </w:p>
    <w:p w14:paraId="3948D26E" w14:textId="77777777" w:rsidR="009A79E9" w:rsidRPr="009A79E9" w:rsidRDefault="009A79E9" w:rsidP="009A79E9">
      <w:pPr>
        <w:adjustRightInd w:val="0"/>
        <w:spacing w:after="0" w:line="240" w:lineRule="auto"/>
        <w:ind w:firstLine="709"/>
        <w:jc w:val="both"/>
        <w:rPr>
          <w:rFonts w:ascii="Times New Roman" w:hAnsi="Times New Roman"/>
          <w:sz w:val="28"/>
          <w:szCs w:val="28"/>
        </w:rPr>
      </w:pPr>
      <w:r w:rsidRPr="009A79E9">
        <w:rPr>
          <w:rFonts w:ascii="Times New Roman" w:hAnsi="Times New Roman"/>
          <w:sz w:val="28"/>
          <w:szCs w:val="28"/>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14:paraId="39BDA798" w14:textId="77777777" w:rsidR="009A79E9" w:rsidRPr="009A79E9" w:rsidRDefault="009A79E9" w:rsidP="009A79E9">
      <w:pPr>
        <w:adjustRightInd w:val="0"/>
        <w:spacing w:after="0" w:line="240" w:lineRule="auto"/>
        <w:ind w:firstLine="709"/>
        <w:jc w:val="both"/>
        <w:rPr>
          <w:rFonts w:ascii="Times New Roman" w:hAnsi="Times New Roman"/>
          <w:sz w:val="28"/>
          <w:szCs w:val="28"/>
        </w:rPr>
      </w:pPr>
      <w:r w:rsidRPr="009A79E9">
        <w:rPr>
          <w:rFonts w:ascii="Times New Roman" w:hAnsi="Times New Roman"/>
          <w:sz w:val="28"/>
          <w:szCs w:val="28"/>
        </w:rPr>
        <w:t>1)   личное обращение;</w:t>
      </w:r>
    </w:p>
    <w:p w14:paraId="3BD33FB2" w14:textId="77777777" w:rsidR="009A79E9" w:rsidRPr="009A79E9" w:rsidRDefault="009A79E9" w:rsidP="009A79E9">
      <w:pPr>
        <w:pStyle w:val="ConsPlusNormal"/>
        <w:ind w:firstLine="708"/>
        <w:jc w:val="both"/>
        <w:rPr>
          <w:rFonts w:ascii="Times New Roman" w:hAnsi="Times New Roman" w:cs="Times New Roman"/>
          <w:sz w:val="28"/>
          <w:szCs w:val="28"/>
        </w:rPr>
      </w:pPr>
      <w:r w:rsidRPr="009A79E9">
        <w:rPr>
          <w:rFonts w:ascii="Times New Roman" w:hAnsi="Times New Roman" w:cs="Times New Roman"/>
          <w:sz w:val="28"/>
          <w:szCs w:val="28"/>
        </w:rPr>
        <w:t>2)    направление указанных заявления и документов по почте;</w:t>
      </w:r>
    </w:p>
    <w:p w14:paraId="323F6276" w14:textId="77777777" w:rsidR="009A79E9" w:rsidRPr="009A79E9" w:rsidRDefault="009A79E9" w:rsidP="009A79E9">
      <w:pPr>
        <w:adjustRightInd w:val="0"/>
        <w:spacing w:after="0" w:line="240" w:lineRule="auto"/>
        <w:ind w:firstLine="709"/>
        <w:jc w:val="both"/>
        <w:rPr>
          <w:rFonts w:ascii="Times New Roman" w:hAnsi="Times New Roman"/>
          <w:sz w:val="28"/>
          <w:szCs w:val="28"/>
        </w:rPr>
      </w:pPr>
      <w:r w:rsidRPr="009A79E9">
        <w:rPr>
          <w:rFonts w:ascii="Times New Roman" w:hAnsi="Times New Roman"/>
          <w:sz w:val="28"/>
          <w:szCs w:val="28"/>
        </w:rPr>
        <w:t>3) направление в электронной форме запроса о предоставлении муниципальной услуги и прилагаемых к нему документов, посредством ЕПГУ.</w:t>
      </w:r>
    </w:p>
    <w:p w14:paraId="260DF4BA" w14:textId="49688D7C" w:rsidR="0060363F" w:rsidRPr="00F973C0" w:rsidRDefault="0060363F" w:rsidP="0060363F">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F973C0">
        <w:rPr>
          <w:rFonts w:ascii="Times New Roman" w:hAnsi="Times New Roman"/>
          <w:color w:val="000000"/>
          <w:sz w:val="28"/>
          <w:szCs w:val="28"/>
        </w:rPr>
        <w:t>3.</w:t>
      </w:r>
      <w:r w:rsidR="00AB6A8D">
        <w:rPr>
          <w:rFonts w:ascii="Times New Roman" w:hAnsi="Times New Roman"/>
          <w:color w:val="000000"/>
          <w:sz w:val="28"/>
          <w:szCs w:val="28"/>
        </w:rPr>
        <w:t>1</w:t>
      </w:r>
      <w:r w:rsidRPr="00F973C0">
        <w:rPr>
          <w:rFonts w:ascii="Times New Roman" w:hAnsi="Times New Roman"/>
          <w:color w:val="000000"/>
          <w:sz w:val="28"/>
          <w:szCs w:val="28"/>
        </w:rPr>
        <w:t>.2. Специалист, в обязанности которого входит прие</w:t>
      </w:r>
      <w:r>
        <w:rPr>
          <w:rFonts w:ascii="Times New Roman" w:hAnsi="Times New Roman"/>
          <w:color w:val="000000"/>
          <w:sz w:val="28"/>
          <w:szCs w:val="28"/>
        </w:rPr>
        <w:t xml:space="preserve">м и </w:t>
      </w:r>
      <w:proofErr w:type="gramStart"/>
      <w:r>
        <w:rPr>
          <w:rFonts w:ascii="Times New Roman" w:hAnsi="Times New Roman"/>
          <w:color w:val="000000"/>
          <w:sz w:val="28"/>
          <w:szCs w:val="28"/>
        </w:rPr>
        <w:t xml:space="preserve">регистрация </w:t>
      </w:r>
      <w:r w:rsidRPr="00F973C0">
        <w:rPr>
          <w:rFonts w:ascii="Times New Roman" w:hAnsi="Times New Roman"/>
          <w:color w:val="000000"/>
          <w:sz w:val="28"/>
          <w:szCs w:val="28"/>
        </w:rPr>
        <w:t xml:space="preserve"> документов</w:t>
      </w:r>
      <w:proofErr w:type="gramEnd"/>
      <w:r w:rsidRPr="00F973C0">
        <w:rPr>
          <w:rFonts w:ascii="Times New Roman" w:hAnsi="Times New Roman"/>
          <w:color w:val="000000"/>
          <w:sz w:val="28"/>
          <w:szCs w:val="28"/>
        </w:rPr>
        <w:t>:</w:t>
      </w:r>
    </w:p>
    <w:p w14:paraId="007243DD" w14:textId="77777777" w:rsidR="0060363F" w:rsidRPr="00F973C0" w:rsidRDefault="0060363F" w:rsidP="0060363F">
      <w:pPr>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1) проверяет наличие всех необходимых документов, в соответствии с переч</w:t>
      </w:r>
      <w:r>
        <w:rPr>
          <w:rFonts w:ascii="Times New Roman" w:hAnsi="Times New Roman"/>
          <w:color w:val="000000"/>
          <w:sz w:val="28"/>
          <w:szCs w:val="28"/>
        </w:rPr>
        <w:t xml:space="preserve">нем, установленным пунктом 2.6.2 подраздела 2.6 раздела </w:t>
      </w:r>
      <w:proofErr w:type="gramStart"/>
      <w:r>
        <w:rPr>
          <w:rFonts w:ascii="Times New Roman" w:hAnsi="Times New Roman"/>
          <w:color w:val="000000"/>
          <w:sz w:val="28"/>
          <w:szCs w:val="28"/>
        </w:rPr>
        <w:t xml:space="preserve">2 </w:t>
      </w:r>
      <w:r w:rsidRPr="00F973C0">
        <w:rPr>
          <w:rFonts w:ascii="Times New Roman" w:hAnsi="Times New Roman"/>
          <w:color w:val="000000"/>
          <w:sz w:val="28"/>
          <w:szCs w:val="28"/>
        </w:rPr>
        <w:t xml:space="preserve"> настоящего</w:t>
      </w:r>
      <w:proofErr w:type="gramEnd"/>
      <w:r w:rsidRPr="00F973C0">
        <w:rPr>
          <w:rFonts w:ascii="Times New Roman" w:hAnsi="Times New Roman"/>
          <w:sz w:val="28"/>
          <w:szCs w:val="28"/>
        </w:rPr>
        <w:t xml:space="preserve"> Административного регламента;</w:t>
      </w:r>
    </w:p>
    <w:p w14:paraId="3AA222EB" w14:textId="77777777" w:rsidR="0060363F" w:rsidRPr="00F973C0" w:rsidRDefault="0060363F" w:rsidP="0060363F">
      <w:pPr>
        <w:spacing w:after="0" w:line="240" w:lineRule="auto"/>
        <w:ind w:firstLine="720"/>
        <w:jc w:val="both"/>
        <w:rPr>
          <w:rFonts w:ascii="Times New Roman" w:hAnsi="Times New Roman"/>
          <w:sz w:val="28"/>
          <w:szCs w:val="28"/>
        </w:rPr>
      </w:pPr>
      <w:r>
        <w:rPr>
          <w:rFonts w:ascii="Times New Roman" w:hAnsi="Times New Roman"/>
          <w:sz w:val="28"/>
          <w:szCs w:val="28"/>
        </w:rPr>
        <w:t>2) проверяет наличие</w:t>
      </w:r>
      <w:r w:rsidRPr="00F973C0">
        <w:rPr>
          <w:rFonts w:ascii="Times New Roman" w:hAnsi="Times New Roman"/>
          <w:color w:val="000000"/>
          <w:sz w:val="28"/>
          <w:szCs w:val="28"/>
        </w:rPr>
        <w:t xml:space="preserve"> основани</w:t>
      </w:r>
      <w:r>
        <w:rPr>
          <w:rFonts w:ascii="Times New Roman" w:hAnsi="Times New Roman"/>
          <w:color w:val="000000"/>
          <w:sz w:val="28"/>
          <w:szCs w:val="28"/>
        </w:rPr>
        <w:t>й</w:t>
      </w:r>
      <w:r w:rsidRPr="00F973C0">
        <w:rPr>
          <w:rFonts w:ascii="Times New Roman" w:hAnsi="Times New Roman"/>
          <w:color w:val="000000"/>
          <w:sz w:val="28"/>
          <w:szCs w:val="28"/>
        </w:rPr>
        <w:t xml:space="preserve"> для отказа в </w:t>
      </w:r>
      <w:r>
        <w:rPr>
          <w:rFonts w:ascii="Times New Roman" w:hAnsi="Times New Roman"/>
          <w:color w:val="000000"/>
          <w:sz w:val="28"/>
          <w:szCs w:val="28"/>
        </w:rPr>
        <w:t>приеме документов, предусмотренных подразделом 2.8 раздела 2</w:t>
      </w:r>
      <w:r w:rsidRPr="006E2B92">
        <w:rPr>
          <w:rFonts w:ascii="Times New Roman" w:hAnsi="Times New Roman"/>
          <w:sz w:val="28"/>
          <w:szCs w:val="28"/>
        </w:rPr>
        <w:t xml:space="preserve"> </w:t>
      </w:r>
      <w:r w:rsidRPr="00F973C0">
        <w:rPr>
          <w:rFonts w:ascii="Times New Roman" w:hAnsi="Times New Roman"/>
          <w:sz w:val="28"/>
          <w:szCs w:val="28"/>
        </w:rPr>
        <w:t>настоящего Административного регламента</w:t>
      </w:r>
      <w:r>
        <w:rPr>
          <w:rFonts w:ascii="Times New Roman" w:hAnsi="Times New Roman"/>
          <w:color w:val="000000"/>
          <w:sz w:val="28"/>
          <w:szCs w:val="28"/>
        </w:rPr>
        <w:t xml:space="preserve">.  В случае наличия таких </w:t>
      </w:r>
      <w:proofErr w:type="gramStart"/>
      <w:r>
        <w:rPr>
          <w:rFonts w:ascii="Times New Roman" w:hAnsi="Times New Roman"/>
          <w:color w:val="000000"/>
          <w:sz w:val="28"/>
          <w:szCs w:val="28"/>
        </w:rPr>
        <w:t>оснований,  уведомляет</w:t>
      </w:r>
      <w:proofErr w:type="gramEnd"/>
      <w:r>
        <w:rPr>
          <w:rFonts w:ascii="Times New Roman" w:hAnsi="Times New Roman"/>
          <w:color w:val="000000"/>
          <w:sz w:val="28"/>
          <w:szCs w:val="28"/>
        </w:rPr>
        <w:t xml:space="preserve"> об этом заявителя в письменной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14:paraId="79225C99" w14:textId="77777777" w:rsidR="0060363F" w:rsidRDefault="0060363F" w:rsidP="0060363F">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 </w:t>
      </w:r>
      <w:r w:rsidRPr="00FE3E1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приобщает данные документы к комплекту документов заявителя;</w:t>
      </w:r>
    </w:p>
    <w:p w14:paraId="36474CF9" w14:textId="77777777" w:rsidR="0060363F" w:rsidRDefault="0060363F" w:rsidP="0060363F">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color w:val="000000"/>
          <w:sz w:val="28"/>
          <w:szCs w:val="28"/>
        </w:rPr>
        <w:lastRenderedPageBreak/>
        <w:t xml:space="preserve"> 4</w:t>
      </w:r>
      <w:r w:rsidRPr="00F973C0">
        <w:rPr>
          <w:rFonts w:ascii="Times New Roman" w:hAnsi="Times New Roman"/>
          <w:color w:val="000000"/>
          <w:sz w:val="28"/>
          <w:szCs w:val="28"/>
        </w:rPr>
        <w:t xml:space="preserve">) </w:t>
      </w:r>
      <w:r>
        <w:rPr>
          <w:rFonts w:ascii="Times New Roman" w:hAnsi="Times New Roman"/>
          <w:color w:val="000000"/>
          <w:sz w:val="28"/>
          <w:szCs w:val="28"/>
        </w:rPr>
        <w:t xml:space="preserve"> </w:t>
      </w:r>
      <w:r>
        <w:rPr>
          <w:rFonts w:ascii="Times New Roman" w:hAnsi="Times New Roman"/>
          <w:sz w:val="28"/>
          <w:szCs w:val="28"/>
          <w:lang w:eastAsia="ru-RU"/>
        </w:rPr>
        <w:t>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номера и указанием даты его подачи.</w:t>
      </w:r>
    </w:p>
    <w:p w14:paraId="6860BBCE" w14:textId="77777777" w:rsidR="0060363F" w:rsidRPr="00005EEC" w:rsidRDefault="0060363F" w:rsidP="0060363F">
      <w:pPr>
        <w:spacing w:after="0" w:line="240" w:lineRule="auto"/>
        <w:jc w:val="both"/>
        <w:rPr>
          <w:rFonts w:ascii="Times New Roman" w:hAnsi="Times New Roman"/>
          <w:color w:val="000000"/>
          <w:sz w:val="28"/>
          <w:szCs w:val="28"/>
          <w:highlight w:val="lightGray"/>
        </w:rPr>
      </w:pPr>
      <w:r>
        <w:rPr>
          <w:rFonts w:ascii="Times New Roman" w:hAnsi="Times New Roman"/>
          <w:color w:val="000000"/>
          <w:sz w:val="28"/>
          <w:szCs w:val="28"/>
        </w:rPr>
        <w:t xml:space="preserve">        5</w:t>
      </w:r>
      <w:r w:rsidRPr="00570598">
        <w:rPr>
          <w:rFonts w:ascii="Times New Roman" w:hAnsi="Times New Roman"/>
          <w:color w:val="000000"/>
          <w:sz w:val="28"/>
          <w:szCs w:val="28"/>
        </w:rPr>
        <w:t>)</w:t>
      </w:r>
      <w:r>
        <w:rPr>
          <w:rFonts w:ascii="Times New Roman" w:hAnsi="Times New Roman"/>
          <w:color w:val="000000"/>
          <w:sz w:val="28"/>
          <w:szCs w:val="28"/>
        </w:rPr>
        <w:t xml:space="preserve"> </w:t>
      </w:r>
      <w:r w:rsidRPr="00E254C5">
        <w:rPr>
          <w:rFonts w:ascii="Times New Roman" w:hAnsi="Times New Roman"/>
          <w:color w:val="000000"/>
          <w:sz w:val="28"/>
          <w:szCs w:val="28"/>
        </w:rPr>
        <w:t xml:space="preserve">в случае, если </w:t>
      </w:r>
      <w:proofErr w:type="gramStart"/>
      <w:r w:rsidRPr="00E254C5">
        <w:rPr>
          <w:rFonts w:ascii="Times New Roman" w:hAnsi="Times New Roman"/>
          <w:color w:val="000000"/>
          <w:sz w:val="28"/>
          <w:szCs w:val="28"/>
        </w:rPr>
        <w:t>заявителем  по</w:t>
      </w:r>
      <w:proofErr w:type="gramEnd"/>
      <w:r w:rsidRPr="00E254C5">
        <w:rPr>
          <w:rFonts w:ascii="Times New Roman" w:hAnsi="Times New Roman"/>
          <w:color w:val="000000"/>
          <w:sz w:val="28"/>
          <w:szCs w:val="28"/>
        </w:rPr>
        <w:t xml:space="preserve"> собственной инициативе представлены, документы, предусмотренные подразделом 2.7 раздела 2 настоящего Административного регламента, предает</w:t>
      </w:r>
      <w:r w:rsidRPr="007C31CB">
        <w:rPr>
          <w:rFonts w:ascii="Times New Roman" w:hAnsi="Times New Roman"/>
          <w:color w:val="000000"/>
          <w:sz w:val="28"/>
          <w:szCs w:val="28"/>
        </w:rPr>
        <w:t xml:space="preserve"> комплект документов заявителя специалисту, ответственному за </w:t>
      </w:r>
      <w:r w:rsidRPr="00715427">
        <w:rPr>
          <w:rFonts w:ascii="Times New Roman" w:hAnsi="Times New Roman"/>
          <w:color w:val="000000"/>
          <w:sz w:val="28"/>
          <w:szCs w:val="28"/>
        </w:rPr>
        <w:t>р</w:t>
      </w:r>
      <w:r w:rsidRPr="00715427">
        <w:rPr>
          <w:rFonts w:ascii="Times New Roman" w:hAnsi="Times New Roman"/>
          <w:bCs/>
          <w:sz w:val="28"/>
          <w:szCs w:val="28"/>
        </w:rPr>
        <w:t>ассмотрение документов, при</w:t>
      </w:r>
      <w:r>
        <w:rPr>
          <w:rFonts w:ascii="Times New Roman" w:hAnsi="Times New Roman"/>
          <w:bCs/>
          <w:sz w:val="28"/>
          <w:szCs w:val="28"/>
        </w:rPr>
        <w:t>нятие решения о предоставлении</w:t>
      </w:r>
      <w:r w:rsidRPr="00715427">
        <w:rPr>
          <w:rFonts w:ascii="Times New Roman" w:hAnsi="Times New Roman"/>
          <w:bCs/>
          <w:sz w:val="28"/>
          <w:szCs w:val="28"/>
        </w:rPr>
        <w:t xml:space="preserve"> муниципальной услуги, оформление результата предоставления муниципальной услуги</w:t>
      </w:r>
      <w:r w:rsidRPr="00005EEC">
        <w:rPr>
          <w:rFonts w:ascii="Times New Roman" w:hAnsi="Times New Roman"/>
          <w:color w:val="000000"/>
          <w:sz w:val="28"/>
          <w:szCs w:val="28"/>
          <w:highlight w:val="lightGray"/>
        </w:rPr>
        <w:t xml:space="preserve">; </w:t>
      </w:r>
    </w:p>
    <w:p w14:paraId="6211B563" w14:textId="77777777" w:rsidR="0060363F" w:rsidRPr="00570598" w:rsidRDefault="0060363F" w:rsidP="0060363F">
      <w:pPr>
        <w:spacing w:after="0" w:line="240" w:lineRule="auto"/>
        <w:jc w:val="both"/>
        <w:rPr>
          <w:rFonts w:ascii="Times New Roman" w:hAnsi="Times New Roman"/>
          <w:sz w:val="28"/>
          <w:szCs w:val="28"/>
        </w:rPr>
      </w:pPr>
      <w:r w:rsidRPr="00E254C5">
        <w:rPr>
          <w:rFonts w:ascii="Times New Roman" w:hAnsi="Times New Roman"/>
          <w:color w:val="000000"/>
          <w:sz w:val="28"/>
          <w:szCs w:val="28"/>
        </w:rPr>
        <w:t xml:space="preserve">       6) в случае если заявителем по собственной инициативе не представлены документы, предусмотренные подразделом 2.7 раздела 2 настоящего Административного регламента, передает комплект документов заявителя специалисту, ответственному за формирование и направление межведомственного запроса.</w:t>
      </w:r>
    </w:p>
    <w:p w14:paraId="5C6871DA" w14:textId="292B5DF6" w:rsidR="0060363F" w:rsidRPr="00F973C0" w:rsidRDefault="0060363F" w:rsidP="0060363F">
      <w:pPr>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3.</w:t>
      </w:r>
      <w:r w:rsidR="00AB6A8D">
        <w:rPr>
          <w:rFonts w:ascii="Times New Roman" w:hAnsi="Times New Roman"/>
          <w:color w:val="000000"/>
          <w:sz w:val="28"/>
          <w:szCs w:val="28"/>
        </w:rPr>
        <w:t>1</w:t>
      </w:r>
      <w:r>
        <w:rPr>
          <w:rFonts w:ascii="Times New Roman" w:hAnsi="Times New Roman"/>
          <w:color w:val="000000"/>
          <w:sz w:val="28"/>
          <w:szCs w:val="28"/>
        </w:rPr>
        <w:t>.</w:t>
      </w:r>
      <w:proofErr w:type="gramStart"/>
      <w:r>
        <w:rPr>
          <w:rFonts w:ascii="Times New Roman" w:hAnsi="Times New Roman"/>
          <w:color w:val="000000"/>
          <w:sz w:val="28"/>
          <w:szCs w:val="28"/>
        </w:rPr>
        <w:t>3.</w:t>
      </w:r>
      <w:r w:rsidRPr="00F973C0">
        <w:rPr>
          <w:rFonts w:ascii="Times New Roman" w:hAnsi="Times New Roman"/>
          <w:color w:val="000000"/>
          <w:sz w:val="28"/>
          <w:szCs w:val="28"/>
        </w:rPr>
        <w:t>Результатом</w:t>
      </w:r>
      <w:proofErr w:type="gramEnd"/>
      <w:r w:rsidRPr="00F973C0">
        <w:rPr>
          <w:rFonts w:ascii="Times New Roman" w:hAnsi="Times New Roman"/>
          <w:color w:val="000000"/>
          <w:sz w:val="28"/>
          <w:szCs w:val="28"/>
        </w:rPr>
        <w:t xml:space="preserve"> административной процедуры является </w:t>
      </w:r>
      <w:r>
        <w:rPr>
          <w:rFonts w:ascii="Times New Roman" w:hAnsi="Times New Roman"/>
          <w:color w:val="000000"/>
          <w:sz w:val="28"/>
          <w:szCs w:val="28"/>
        </w:rPr>
        <w:t xml:space="preserve">регистрация заявления и документов, представленных заявителем. </w:t>
      </w:r>
    </w:p>
    <w:p w14:paraId="2DE49EB3" w14:textId="15B01230" w:rsidR="0060363F" w:rsidRPr="00F973C0" w:rsidRDefault="0060363F" w:rsidP="0060363F">
      <w:pPr>
        <w:autoSpaceDE w:val="0"/>
        <w:autoSpaceDN w:val="0"/>
        <w:adjustRightInd w:val="0"/>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3.</w:t>
      </w:r>
      <w:r w:rsidR="00AB6A8D">
        <w:rPr>
          <w:rFonts w:ascii="Times New Roman" w:hAnsi="Times New Roman"/>
          <w:color w:val="000000"/>
          <w:sz w:val="28"/>
          <w:szCs w:val="28"/>
        </w:rPr>
        <w:t>1</w:t>
      </w:r>
      <w:r w:rsidRPr="00F973C0">
        <w:rPr>
          <w:rFonts w:ascii="Times New Roman" w:hAnsi="Times New Roman"/>
          <w:color w:val="000000"/>
          <w:sz w:val="28"/>
          <w:szCs w:val="28"/>
        </w:rPr>
        <w:t>.4. Продолжительной администрат</w:t>
      </w:r>
      <w:r>
        <w:rPr>
          <w:rFonts w:ascii="Times New Roman" w:hAnsi="Times New Roman"/>
          <w:color w:val="000000"/>
          <w:sz w:val="28"/>
          <w:szCs w:val="28"/>
        </w:rPr>
        <w:t>ивной процедуры не более двух</w:t>
      </w:r>
      <w:r w:rsidRPr="00F973C0">
        <w:rPr>
          <w:rFonts w:ascii="Times New Roman" w:hAnsi="Times New Roman"/>
          <w:color w:val="000000"/>
          <w:sz w:val="28"/>
          <w:szCs w:val="28"/>
        </w:rPr>
        <w:t xml:space="preserve"> дней.</w:t>
      </w:r>
      <w:r w:rsidRPr="00F973C0">
        <w:rPr>
          <w:rFonts w:ascii="Times New Roman" w:hAnsi="Times New Roman"/>
          <w:sz w:val="28"/>
          <w:szCs w:val="28"/>
        </w:rPr>
        <w:t xml:space="preserve"> </w:t>
      </w:r>
    </w:p>
    <w:p w14:paraId="36A8FF16" w14:textId="5B9B2CB5" w:rsidR="0060363F" w:rsidRPr="006B1BF2" w:rsidRDefault="0060363F" w:rsidP="0060363F">
      <w:pPr>
        <w:spacing w:after="0" w:line="240" w:lineRule="auto"/>
        <w:jc w:val="both"/>
        <w:rPr>
          <w:rFonts w:ascii="Times New Roman" w:hAnsi="Times New Roman"/>
          <w:sz w:val="28"/>
          <w:szCs w:val="28"/>
        </w:rPr>
      </w:pPr>
      <w:r>
        <w:rPr>
          <w:rFonts w:ascii="Times New Roman" w:hAnsi="Times New Roman"/>
          <w:sz w:val="28"/>
          <w:szCs w:val="28"/>
        </w:rPr>
        <w:t xml:space="preserve">          </w:t>
      </w:r>
      <w:r w:rsidRPr="006E2B92">
        <w:rPr>
          <w:rFonts w:ascii="Times New Roman" w:hAnsi="Times New Roman"/>
          <w:sz w:val="28"/>
          <w:szCs w:val="28"/>
        </w:rPr>
        <w:t>3.</w:t>
      </w:r>
      <w:r w:rsidR="00AB6A8D">
        <w:rPr>
          <w:rFonts w:ascii="Times New Roman" w:hAnsi="Times New Roman"/>
          <w:sz w:val="28"/>
          <w:szCs w:val="28"/>
        </w:rPr>
        <w:t>1</w:t>
      </w:r>
      <w:r>
        <w:rPr>
          <w:rFonts w:ascii="Times New Roman" w:hAnsi="Times New Roman"/>
          <w:sz w:val="28"/>
          <w:szCs w:val="28"/>
        </w:rPr>
        <w:t>.</w:t>
      </w:r>
      <w:proofErr w:type="gramStart"/>
      <w:r>
        <w:rPr>
          <w:rFonts w:ascii="Times New Roman" w:hAnsi="Times New Roman"/>
          <w:sz w:val="28"/>
          <w:szCs w:val="28"/>
        </w:rPr>
        <w:t>5.</w:t>
      </w:r>
      <w:r w:rsidRPr="006E2B92">
        <w:rPr>
          <w:rFonts w:ascii="Times New Roman" w:hAnsi="Times New Roman"/>
          <w:sz w:val="28"/>
          <w:szCs w:val="28"/>
        </w:rPr>
        <w:t>Обязанности</w:t>
      </w:r>
      <w:proofErr w:type="gramEnd"/>
      <w:r w:rsidRPr="006E2B92">
        <w:rPr>
          <w:rFonts w:ascii="Times New Roman" w:hAnsi="Times New Roman"/>
          <w:sz w:val="28"/>
          <w:szCs w:val="28"/>
        </w:rPr>
        <w:t xml:space="preserve"> специалиста, ответственного за прием и регистрацию документов, должны быть закреплены в </w:t>
      </w:r>
      <w:r w:rsidRPr="006B1BF2">
        <w:rPr>
          <w:rFonts w:ascii="Times New Roman" w:hAnsi="Times New Roman"/>
          <w:sz w:val="28"/>
          <w:szCs w:val="28"/>
        </w:rPr>
        <w:t>его должностной инструкции.</w:t>
      </w:r>
    </w:p>
    <w:p w14:paraId="0C4EC277" w14:textId="77777777" w:rsidR="00413864" w:rsidRDefault="00413864" w:rsidP="00C267E0">
      <w:pPr>
        <w:widowControl w:val="0"/>
        <w:autoSpaceDE w:val="0"/>
        <w:autoSpaceDN w:val="0"/>
        <w:adjustRightInd w:val="0"/>
        <w:spacing w:after="0" w:line="240" w:lineRule="auto"/>
        <w:outlineLvl w:val="2"/>
        <w:rPr>
          <w:rFonts w:ascii="Times New Roman" w:hAnsi="Times New Roman"/>
          <w:sz w:val="28"/>
          <w:szCs w:val="28"/>
        </w:rPr>
      </w:pPr>
    </w:p>
    <w:p w14:paraId="4487100B" w14:textId="60A5BDF6" w:rsidR="0060363F" w:rsidRPr="00FB1CCC" w:rsidRDefault="0060363F" w:rsidP="0060363F">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w:t>
      </w:r>
      <w:r w:rsidR="00AB6A8D">
        <w:rPr>
          <w:rFonts w:ascii="Times New Roman" w:hAnsi="Times New Roman"/>
          <w:b/>
          <w:sz w:val="28"/>
          <w:szCs w:val="28"/>
        </w:rPr>
        <w:t>2</w:t>
      </w:r>
      <w:r w:rsidRPr="00FB1CCC">
        <w:rPr>
          <w:rFonts w:ascii="Times New Roman" w:hAnsi="Times New Roman"/>
          <w:b/>
          <w:sz w:val="28"/>
          <w:szCs w:val="28"/>
        </w:rPr>
        <w:t>. Формирование и направление межведомственн</w:t>
      </w:r>
      <w:r w:rsidR="009669FC">
        <w:rPr>
          <w:rFonts w:ascii="Times New Roman" w:hAnsi="Times New Roman"/>
          <w:b/>
          <w:sz w:val="28"/>
          <w:szCs w:val="28"/>
        </w:rPr>
        <w:t>ых</w:t>
      </w:r>
      <w:r w:rsidRPr="00FB1CCC">
        <w:rPr>
          <w:rFonts w:ascii="Times New Roman" w:hAnsi="Times New Roman"/>
          <w:b/>
          <w:sz w:val="28"/>
          <w:szCs w:val="28"/>
        </w:rPr>
        <w:t xml:space="preserve"> запрос</w:t>
      </w:r>
      <w:r w:rsidR="009669FC">
        <w:rPr>
          <w:rFonts w:ascii="Times New Roman" w:hAnsi="Times New Roman"/>
          <w:b/>
          <w:sz w:val="28"/>
          <w:szCs w:val="28"/>
        </w:rPr>
        <w:t>ов</w:t>
      </w:r>
      <w:r w:rsidRPr="00FB1CCC">
        <w:rPr>
          <w:rFonts w:ascii="Times New Roman" w:hAnsi="Times New Roman"/>
          <w:b/>
          <w:sz w:val="28"/>
          <w:szCs w:val="28"/>
        </w:rPr>
        <w:t xml:space="preserve">. </w:t>
      </w:r>
    </w:p>
    <w:p w14:paraId="0C7F5469" w14:textId="77777777" w:rsidR="0060363F" w:rsidRPr="00FB1CCC" w:rsidRDefault="0060363F" w:rsidP="0060363F">
      <w:pPr>
        <w:widowControl w:val="0"/>
        <w:autoSpaceDE w:val="0"/>
        <w:autoSpaceDN w:val="0"/>
        <w:adjustRightInd w:val="0"/>
        <w:spacing w:after="0" w:line="240" w:lineRule="auto"/>
        <w:ind w:firstLine="540"/>
        <w:jc w:val="center"/>
        <w:outlineLvl w:val="2"/>
        <w:rPr>
          <w:rFonts w:ascii="Times New Roman" w:hAnsi="Times New Roman"/>
          <w:b/>
          <w:sz w:val="28"/>
          <w:szCs w:val="28"/>
        </w:rPr>
      </w:pPr>
    </w:p>
    <w:p w14:paraId="7DACD1BB" w14:textId="4EA743C5"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14:paraId="69F6E426" w14:textId="7CBC1897"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 xml:space="preserve">.2. В случае если заявителем (представителем заявителя) по собственной инициативе не представлены указанные в </w:t>
      </w:r>
      <w:hyperlink r:id="rId21" w:history="1">
        <w:r w:rsidRPr="00FC10BD">
          <w:rPr>
            <w:rFonts w:ascii="Times New Roman" w:hAnsi="Times New Roman"/>
            <w:sz w:val="28"/>
            <w:szCs w:val="28"/>
          </w:rPr>
          <w:t>пункте 2.7.1 подраздела 2.7 раздела 2</w:t>
        </w:r>
      </w:hyperlink>
      <w:r w:rsidRPr="00FC10BD">
        <w:rPr>
          <w:rFonts w:ascii="Times New Roman" w:hAnsi="Times New Roman"/>
          <w:sz w:val="28"/>
          <w:szCs w:val="28"/>
        </w:rPr>
        <w:t xml:space="preserve"> настоящего Административного регламента документы либо один из них, специалист отдела принимает решение о формировании и направлении межведомственных запросов.</w:t>
      </w:r>
    </w:p>
    <w:p w14:paraId="3F9B7154" w14:textId="75A6C49F"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14:paraId="49577018" w14:textId="296E81B8"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.4. Срок подготовки межведомственных запросов не может превышать 3 рабочих дня.</w:t>
      </w:r>
    </w:p>
    <w:p w14:paraId="3A74149F" w14:textId="50F35D61"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 xml:space="preserve">.5. Срок подготовки и направления ответов на межведомственные запросы о представлении документов и информации для предоставления государственной </w:t>
      </w:r>
      <w:r w:rsidRPr="00FC10BD">
        <w:rPr>
          <w:rFonts w:ascii="Times New Roman" w:hAnsi="Times New Roman"/>
          <w:sz w:val="28"/>
          <w:szCs w:val="28"/>
        </w:rPr>
        <w:lastRenderedPageBreak/>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14:paraId="1247F1AE" w14:textId="77777777"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 xml:space="preserve">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дня со дня </w:t>
      </w:r>
      <w:proofErr w:type="gramStart"/>
      <w:r w:rsidRPr="00FC10BD">
        <w:rPr>
          <w:rFonts w:ascii="Times New Roman" w:hAnsi="Times New Roman"/>
          <w:sz w:val="28"/>
          <w:szCs w:val="28"/>
        </w:rPr>
        <w:t>получения  филиалом</w:t>
      </w:r>
      <w:proofErr w:type="gramEnd"/>
      <w:r w:rsidRPr="00FC10BD">
        <w:rPr>
          <w:rFonts w:ascii="Times New Roman" w:hAnsi="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14:paraId="6D0F527C" w14:textId="25320D41"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.6. После поступления ответов на межведомственные запросы специалист Администрации, ответственный за прием и регистрацию документов, регистрирует полученные ответы и передает их специалисту отдела не позднее одного рабочего дня, следующего за днем их поступления.</w:t>
      </w:r>
    </w:p>
    <w:p w14:paraId="7FDC5AAD" w14:textId="25BC79AC" w:rsidR="00FC10BD" w:rsidRPr="00FC10BD" w:rsidRDefault="00FC10BD" w:rsidP="00FC10BD">
      <w:pPr>
        <w:widowControl w:val="0"/>
        <w:autoSpaceDE w:val="0"/>
        <w:autoSpaceDN w:val="0"/>
        <w:adjustRightInd w:val="0"/>
        <w:spacing w:after="0" w:line="240" w:lineRule="auto"/>
        <w:ind w:firstLine="709"/>
        <w:jc w:val="both"/>
        <w:rPr>
          <w:rFonts w:ascii="Times New Roman" w:hAnsi="Times New Roman"/>
          <w:iCs/>
          <w:color w:val="000000"/>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 xml:space="preserve">.7. </w:t>
      </w:r>
      <w:r w:rsidRPr="00FC10BD">
        <w:rPr>
          <w:rFonts w:ascii="Times New Roman" w:hAnsi="Times New Roman"/>
          <w:iCs/>
          <w:color w:val="000000"/>
          <w:sz w:val="28"/>
          <w:szCs w:val="28"/>
        </w:rPr>
        <w:t>Обязанности специалиста отдела по исполнению административного действия формирования и направления межведомственных запросов должны быть закреплены в его должностной инструкции.</w:t>
      </w:r>
    </w:p>
    <w:p w14:paraId="438F93F6" w14:textId="3C437B99"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.8. Максимальный срок выполнения административных действий, предусмотренных настоящим подразделом, выполняемых специалистом Администрации, ответственным за прием и регистрацию документов, специалистом отдела, составляет 5 рабочих дней.</w:t>
      </w:r>
    </w:p>
    <w:p w14:paraId="762C1A9B" w14:textId="77777777" w:rsidR="00FC10BD" w:rsidRDefault="00FC10BD" w:rsidP="00FC10BD">
      <w:pPr>
        <w:pStyle w:val="ConsPlusNormal"/>
        <w:rPr>
          <w:rFonts w:ascii="Times New Roman" w:hAnsi="Times New Roman" w:cs="Times New Roman"/>
          <w:b/>
          <w:sz w:val="28"/>
          <w:szCs w:val="28"/>
        </w:rPr>
      </w:pPr>
      <w:bookmarkStart w:id="6" w:name="P402"/>
      <w:bookmarkStart w:id="7" w:name="P419"/>
      <w:bookmarkEnd w:id="6"/>
      <w:bookmarkEnd w:id="7"/>
    </w:p>
    <w:p w14:paraId="0DEF60FD" w14:textId="77777777" w:rsidR="0060363F" w:rsidRDefault="0060363F" w:rsidP="007F49DF">
      <w:pPr>
        <w:widowControl w:val="0"/>
        <w:autoSpaceDE w:val="0"/>
        <w:autoSpaceDN w:val="0"/>
        <w:adjustRightInd w:val="0"/>
        <w:spacing w:after="0" w:line="240" w:lineRule="auto"/>
        <w:jc w:val="center"/>
        <w:outlineLvl w:val="2"/>
        <w:rPr>
          <w:rFonts w:ascii="Times New Roman" w:hAnsi="Times New Roman"/>
          <w:sz w:val="28"/>
          <w:szCs w:val="28"/>
        </w:rPr>
      </w:pPr>
    </w:p>
    <w:p w14:paraId="33687FA3" w14:textId="64F3D9F7" w:rsidR="007F49DF" w:rsidRPr="00FB1CCC" w:rsidRDefault="007F49DF" w:rsidP="007F49DF">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w:t>
      </w:r>
      <w:r w:rsidR="00AB6A8D">
        <w:rPr>
          <w:rFonts w:ascii="Times New Roman" w:hAnsi="Times New Roman"/>
          <w:b/>
          <w:sz w:val="28"/>
          <w:szCs w:val="28"/>
        </w:rPr>
        <w:t>3</w:t>
      </w:r>
      <w:r w:rsidRPr="00FB1CCC">
        <w:rPr>
          <w:rFonts w:ascii="Times New Roman" w:hAnsi="Times New Roman"/>
          <w:b/>
          <w:sz w:val="28"/>
          <w:szCs w:val="28"/>
        </w:rPr>
        <w:t>. Рассмотрение заявления и оформление</w:t>
      </w:r>
    </w:p>
    <w:p w14:paraId="4AF54CC2" w14:textId="77777777" w:rsidR="007F49DF" w:rsidRPr="00FB1CCC" w:rsidRDefault="007F49DF" w:rsidP="007F49DF">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 результата предоставления муниципальной услуги </w:t>
      </w:r>
    </w:p>
    <w:p w14:paraId="3F8E7F53" w14:textId="77777777" w:rsidR="007F49DF" w:rsidRPr="00FB1CCC" w:rsidRDefault="007F49DF" w:rsidP="007F49DF">
      <w:pPr>
        <w:widowControl w:val="0"/>
        <w:autoSpaceDE w:val="0"/>
        <w:autoSpaceDN w:val="0"/>
        <w:adjustRightInd w:val="0"/>
        <w:spacing w:after="0" w:line="240" w:lineRule="auto"/>
        <w:jc w:val="center"/>
        <w:outlineLvl w:val="2"/>
        <w:rPr>
          <w:rFonts w:ascii="Times New Roman" w:hAnsi="Times New Roman"/>
          <w:b/>
          <w:sz w:val="28"/>
          <w:szCs w:val="28"/>
        </w:rPr>
      </w:pPr>
    </w:p>
    <w:p w14:paraId="58B76C9E" w14:textId="2C9A3302" w:rsidR="007F49DF" w:rsidRPr="00D84C4A" w:rsidRDefault="00CF759D"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3.</w:t>
      </w:r>
      <w:r w:rsidR="00AB6A8D">
        <w:rPr>
          <w:rFonts w:ascii="Times New Roman" w:hAnsi="Times New Roman"/>
          <w:sz w:val="28"/>
          <w:szCs w:val="28"/>
        </w:rPr>
        <w:t>3</w:t>
      </w:r>
      <w:r w:rsidR="007F49DF">
        <w:rPr>
          <w:rFonts w:ascii="Times New Roman" w:hAnsi="Times New Roman"/>
          <w:sz w:val="28"/>
          <w:szCs w:val="28"/>
        </w:rPr>
        <w:t xml:space="preserve">.1. </w:t>
      </w:r>
      <w:r w:rsidR="007F49DF" w:rsidRPr="00D84C4A">
        <w:rPr>
          <w:rFonts w:ascii="Times New Roman" w:hAnsi="Times New Roman"/>
          <w:sz w:val="28"/>
          <w:szCs w:val="28"/>
        </w:rPr>
        <w:t>Основанием для начала исполнения настоящей административной процедуры явля</w:t>
      </w:r>
      <w:r w:rsidR="007F49DF">
        <w:rPr>
          <w:rFonts w:ascii="Times New Roman" w:hAnsi="Times New Roman"/>
          <w:sz w:val="28"/>
          <w:szCs w:val="28"/>
        </w:rPr>
        <w:t>ется поступление специалисту, ответственному за рассмотрение заявления, пакета документов, необходимого для принятия решения по заявлению              о предоставлении муниципальной услуги.</w:t>
      </w:r>
    </w:p>
    <w:p w14:paraId="0FCEBE98" w14:textId="77777777" w:rsidR="007F49DF" w:rsidRPr="00D06D5E"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D06D5E">
        <w:rPr>
          <w:rFonts w:ascii="Times New Roman" w:hAnsi="Times New Roman"/>
          <w:sz w:val="28"/>
          <w:szCs w:val="28"/>
        </w:rPr>
        <w:t xml:space="preserve">При рассмотрении документов </w:t>
      </w:r>
      <w:r>
        <w:rPr>
          <w:rFonts w:ascii="Times New Roman" w:hAnsi="Times New Roman"/>
          <w:sz w:val="28"/>
          <w:szCs w:val="28"/>
        </w:rPr>
        <w:t>специалист, ответственный за рассмотрение заявления</w:t>
      </w:r>
      <w:r w:rsidRPr="00D06D5E">
        <w:rPr>
          <w:rFonts w:ascii="Times New Roman" w:hAnsi="Times New Roman"/>
          <w:sz w:val="28"/>
          <w:szCs w:val="28"/>
        </w:rPr>
        <w:t>:</w:t>
      </w:r>
    </w:p>
    <w:p w14:paraId="097294DB" w14:textId="77777777" w:rsidR="007F49DF"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D06D5E">
        <w:rPr>
          <w:rFonts w:ascii="Times New Roman" w:hAnsi="Times New Roman"/>
          <w:sz w:val="28"/>
          <w:szCs w:val="28"/>
        </w:rPr>
        <w:t xml:space="preserve">- устанавливает </w:t>
      </w:r>
      <w:r>
        <w:rPr>
          <w:rFonts w:ascii="Times New Roman" w:hAnsi="Times New Roman"/>
          <w:sz w:val="28"/>
          <w:szCs w:val="28"/>
        </w:rPr>
        <w:t>предмет обращения заявителя и</w:t>
      </w:r>
      <w:r w:rsidRPr="000A048B">
        <w:rPr>
          <w:rFonts w:ascii="Times New Roman" w:hAnsi="Times New Roman"/>
          <w:sz w:val="28"/>
          <w:szCs w:val="28"/>
        </w:rPr>
        <w:t xml:space="preserve"> наличие полномочий Администрации по рассмотрению </w:t>
      </w:r>
      <w:r>
        <w:rPr>
          <w:rFonts w:ascii="Times New Roman" w:hAnsi="Times New Roman"/>
          <w:sz w:val="28"/>
          <w:szCs w:val="28"/>
        </w:rPr>
        <w:t>данного</w:t>
      </w:r>
      <w:r w:rsidRPr="000A048B">
        <w:rPr>
          <w:rFonts w:ascii="Times New Roman" w:hAnsi="Times New Roman"/>
          <w:sz w:val="28"/>
          <w:szCs w:val="28"/>
        </w:rPr>
        <w:t xml:space="preserve"> заяв</w:t>
      </w:r>
      <w:r>
        <w:rPr>
          <w:rFonts w:ascii="Times New Roman" w:hAnsi="Times New Roman"/>
          <w:sz w:val="28"/>
          <w:szCs w:val="28"/>
        </w:rPr>
        <w:t>ления;</w:t>
      </w:r>
    </w:p>
    <w:p w14:paraId="0BC53B8D" w14:textId="77777777" w:rsidR="0060363F"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0A048B">
        <w:rPr>
          <w:rFonts w:ascii="Times New Roman" w:hAnsi="Times New Roman"/>
          <w:sz w:val="28"/>
          <w:szCs w:val="28"/>
        </w:rPr>
        <w:t>проверяет приложенны</w:t>
      </w:r>
      <w:r>
        <w:rPr>
          <w:rFonts w:ascii="Times New Roman" w:hAnsi="Times New Roman"/>
          <w:sz w:val="28"/>
          <w:szCs w:val="28"/>
        </w:rPr>
        <w:t>е</w:t>
      </w:r>
      <w:r w:rsidRPr="000A048B">
        <w:rPr>
          <w:rFonts w:ascii="Times New Roman" w:hAnsi="Times New Roman"/>
          <w:sz w:val="28"/>
          <w:szCs w:val="28"/>
        </w:rPr>
        <w:t xml:space="preserve"> к заявлению документ</w:t>
      </w:r>
      <w:r>
        <w:rPr>
          <w:rFonts w:ascii="Times New Roman" w:hAnsi="Times New Roman"/>
          <w:sz w:val="28"/>
          <w:szCs w:val="28"/>
        </w:rPr>
        <w:t>ы</w:t>
      </w:r>
      <w:r w:rsidRPr="000A048B">
        <w:rPr>
          <w:rFonts w:ascii="Times New Roman" w:hAnsi="Times New Roman"/>
          <w:sz w:val="28"/>
          <w:szCs w:val="28"/>
        </w:rPr>
        <w:t>, перечисленны</w:t>
      </w:r>
      <w:r>
        <w:rPr>
          <w:rFonts w:ascii="Times New Roman" w:hAnsi="Times New Roman"/>
          <w:sz w:val="28"/>
          <w:szCs w:val="28"/>
        </w:rPr>
        <w:t>е</w:t>
      </w:r>
      <w:r w:rsidRPr="000A048B">
        <w:rPr>
          <w:rFonts w:ascii="Times New Roman" w:hAnsi="Times New Roman"/>
          <w:sz w:val="28"/>
          <w:szCs w:val="28"/>
        </w:rPr>
        <w:t xml:space="preserve"> в </w:t>
      </w:r>
      <w:r>
        <w:rPr>
          <w:rFonts w:ascii="Times New Roman" w:hAnsi="Times New Roman"/>
          <w:sz w:val="28"/>
          <w:szCs w:val="28"/>
        </w:rPr>
        <w:t>пункте 2.6.1. подраздела 2.6. насто</w:t>
      </w:r>
      <w:r w:rsidRPr="000A048B">
        <w:rPr>
          <w:rFonts w:ascii="Times New Roman" w:hAnsi="Times New Roman"/>
          <w:sz w:val="28"/>
          <w:szCs w:val="28"/>
        </w:rPr>
        <w:t xml:space="preserve">ящего </w:t>
      </w:r>
      <w:r>
        <w:rPr>
          <w:rFonts w:ascii="Times New Roman" w:hAnsi="Times New Roman"/>
          <w:sz w:val="28"/>
          <w:szCs w:val="28"/>
        </w:rPr>
        <w:t>А</w:t>
      </w:r>
      <w:r w:rsidRPr="000A048B">
        <w:rPr>
          <w:rFonts w:ascii="Times New Roman" w:hAnsi="Times New Roman"/>
          <w:sz w:val="28"/>
          <w:szCs w:val="28"/>
        </w:rPr>
        <w:t>дминистративного регламента</w:t>
      </w:r>
      <w:r w:rsidR="0060363F">
        <w:rPr>
          <w:rFonts w:ascii="Times New Roman" w:hAnsi="Times New Roman"/>
          <w:sz w:val="28"/>
          <w:szCs w:val="28"/>
        </w:rPr>
        <w:t>;</w:t>
      </w:r>
    </w:p>
    <w:p w14:paraId="288A4739" w14:textId="77777777" w:rsidR="007F49DF" w:rsidRPr="000A048B"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0A048B">
        <w:rPr>
          <w:rFonts w:ascii="Times New Roman" w:hAnsi="Times New Roman"/>
          <w:sz w:val="28"/>
          <w:szCs w:val="28"/>
        </w:rPr>
        <w:t xml:space="preserve"> </w:t>
      </w:r>
      <w:r>
        <w:rPr>
          <w:rFonts w:ascii="Times New Roman" w:hAnsi="Times New Roman"/>
          <w:sz w:val="28"/>
          <w:szCs w:val="28"/>
        </w:rPr>
        <w:t>- исключает основания для отказа в утвержде</w:t>
      </w:r>
      <w:r w:rsidR="0023286B">
        <w:rPr>
          <w:rFonts w:ascii="Times New Roman" w:hAnsi="Times New Roman"/>
          <w:sz w:val="28"/>
          <w:szCs w:val="28"/>
        </w:rPr>
        <w:t xml:space="preserve">нии схемы, установленные </w:t>
      </w:r>
      <w:proofErr w:type="gramStart"/>
      <w:r w:rsidR="0023286B">
        <w:rPr>
          <w:rFonts w:ascii="Times New Roman" w:hAnsi="Times New Roman"/>
          <w:sz w:val="28"/>
          <w:szCs w:val="28"/>
        </w:rPr>
        <w:t>подразделом  2.8</w:t>
      </w:r>
      <w:proofErr w:type="gramEnd"/>
      <w:r w:rsidR="0023286B">
        <w:rPr>
          <w:rFonts w:ascii="Times New Roman" w:hAnsi="Times New Roman"/>
          <w:sz w:val="28"/>
          <w:szCs w:val="28"/>
        </w:rPr>
        <w:t xml:space="preserve"> настоящего Административного регламента.</w:t>
      </w:r>
    </w:p>
    <w:p w14:paraId="5BDB159F" w14:textId="63629EE7" w:rsidR="007F49DF" w:rsidRPr="0095035C"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AB6A8D">
        <w:rPr>
          <w:rFonts w:ascii="Times New Roman" w:hAnsi="Times New Roman"/>
          <w:sz w:val="28"/>
          <w:szCs w:val="28"/>
        </w:rPr>
        <w:t>3</w:t>
      </w:r>
      <w:r w:rsidRPr="0095035C">
        <w:rPr>
          <w:rFonts w:ascii="Times New Roman" w:hAnsi="Times New Roman"/>
          <w:sz w:val="28"/>
          <w:szCs w:val="28"/>
        </w:rPr>
        <w:t>.2. В случае</w:t>
      </w:r>
      <w:r>
        <w:rPr>
          <w:rFonts w:ascii="Times New Roman" w:hAnsi="Times New Roman"/>
          <w:sz w:val="28"/>
          <w:szCs w:val="28"/>
        </w:rPr>
        <w:t>,</w:t>
      </w:r>
      <w:r w:rsidRPr="0095035C">
        <w:rPr>
          <w:rFonts w:ascii="Times New Roman" w:hAnsi="Times New Roman"/>
          <w:sz w:val="28"/>
          <w:szCs w:val="28"/>
        </w:rPr>
        <w:t xml:space="preserve"> если отсутствуют основания для отказа в предоставлении муниципальной услуги, </w:t>
      </w:r>
      <w:r>
        <w:rPr>
          <w:rFonts w:ascii="Times New Roman" w:hAnsi="Times New Roman"/>
          <w:sz w:val="28"/>
          <w:szCs w:val="28"/>
        </w:rPr>
        <w:t>специалист, ответственный за рассмотрение заявления</w:t>
      </w:r>
      <w:r w:rsidRPr="0095035C">
        <w:rPr>
          <w:rFonts w:ascii="Times New Roman" w:hAnsi="Times New Roman"/>
          <w:sz w:val="28"/>
          <w:szCs w:val="28"/>
        </w:rPr>
        <w:t xml:space="preserve">, </w:t>
      </w:r>
      <w:r>
        <w:rPr>
          <w:rFonts w:ascii="Times New Roman" w:hAnsi="Times New Roman"/>
          <w:sz w:val="28"/>
          <w:szCs w:val="28"/>
        </w:rPr>
        <w:t>подготавливает проек</w:t>
      </w:r>
      <w:r w:rsidR="007F113A">
        <w:rPr>
          <w:rFonts w:ascii="Times New Roman" w:hAnsi="Times New Roman"/>
          <w:sz w:val="28"/>
          <w:szCs w:val="28"/>
        </w:rPr>
        <w:t xml:space="preserve">т постановления </w:t>
      </w:r>
      <w:r>
        <w:rPr>
          <w:rFonts w:ascii="Times New Roman" w:hAnsi="Times New Roman"/>
          <w:sz w:val="28"/>
          <w:szCs w:val="28"/>
        </w:rPr>
        <w:t xml:space="preserve">об утверждении </w:t>
      </w:r>
      <w:r w:rsidRPr="0095035C">
        <w:rPr>
          <w:rFonts w:ascii="Times New Roman" w:hAnsi="Times New Roman"/>
          <w:sz w:val="28"/>
          <w:szCs w:val="28"/>
        </w:rPr>
        <w:t>схем</w:t>
      </w:r>
      <w:r>
        <w:rPr>
          <w:rFonts w:ascii="Times New Roman" w:hAnsi="Times New Roman"/>
          <w:sz w:val="28"/>
          <w:szCs w:val="28"/>
        </w:rPr>
        <w:t>ы</w:t>
      </w:r>
      <w:r w:rsidRPr="0095035C">
        <w:rPr>
          <w:rFonts w:ascii="Times New Roman" w:hAnsi="Times New Roman"/>
          <w:sz w:val="28"/>
          <w:szCs w:val="28"/>
        </w:rPr>
        <w:t xml:space="preserve"> </w:t>
      </w:r>
      <w:r>
        <w:rPr>
          <w:rFonts w:ascii="Times New Roman" w:hAnsi="Times New Roman"/>
          <w:sz w:val="28"/>
          <w:szCs w:val="28"/>
        </w:rPr>
        <w:t xml:space="preserve">с приложением к нему данной </w:t>
      </w:r>
      <w:r w:rsidRPr="0095035C">
        <w:rPr>
          <w:rFonts w:ascii="Times New Roman" w:hAnsi="Times New Roman"/>
          <w:sz w:val="28"/>
          <w:szCs w:val="28"/>
        </w:rPr>
        <w:t>схем</w:t>
      </w:r>
      <w:r>
        <w:rPr>
          <w:rFonts w:ascii="Times New Roman" w:hAnsi="Times New Roman"/>
          <w:sz w:val="28"/>
          <w:szCs w:val="28"/>
        </w:rPr>
        <w:t>ы</w:t>
      </w:r>
      <w:r w:rsidRPr="0095035C">
        <w:rPr>
          <w:rFonts w:ascii="Times New Roman" w:hAnsi="Times New Roman"/>
          <w:sz w:val="28"/>
          <w:szCs w:val="28"/>
        </w:rPr>
        <w:t>.</w:t>
      </w:r>
    </w:p>
    <w:p w14:paraId="7ED94C46" w14:textId="40EF6419" w:rsidR="007F49DF"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AB6A8D">
        <w:rPr>
          <w:rFonts w:ascii="Times New Roman" w:hAnsi="Times New Roman"/>
          <w:sz w:val="28"/>
          <w:szCs w:val="28"/>
        </w:rPr>
        <w:t>3</w:t>
      </w:r>
      <w:r w:rsidR="007F113A">
        <w:rPr>
          <w:rFonts w:ascii="Times New Roman" w:hAnsi="Times New Roman"/>
          <w:sz w:val="28"/>
          <w:szCs w:val="28"/>
        </w:rPr>
        <w:t xml:space="preserve">.3. </w:t>
      </w:r>
      <w:r w:rsidRPr="0043051C">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t xml:space="preserve">принятие </w:t>
      </w:r>
      <w:r>
        <w:rPr>
          <w:rFonts w:ascii="Times New Roman" w:hAnsi="Times New Roman"/>
          <w:sz w:val="28"/>
          <w:szCs w:val="28"/>
        </w:rPr>
        <w:lastRenderedPageBreak/>
        <w:t>уполномоченным лицом Администрации решения (</w:t>
      </w:r>
      <w:r w:rsidRPr="0043051C">
        <w:rPr>
          <w:rFonts w:ascii="Times New Roman" w:hAnsi="Times New Roman"/>
          <w:sz w:val="28"/>
          <w:szCs w:val="28"/>
        </w:rPr>
        <w:t xml:space="preserve">подписание </w:t>
      </w:r>
      <w:proofErr w:type="gramStart"/>
      <w:r w:rsidRPr="0043051C">
        <w:rPr>
          <w:rFonts w:ascii="Times New Roman" w:hAnsi="Times New Roman"/>
          <w:sz w:val="28"/>
          <w:szCs w:val="28"/>
        </w:rPr>
        <w:t>постановления</w:t>
      </w:r>
      <w:r>
        <w:rPr>
          <w:rFonts w:ascii="Times New Roman" w:hAnsi="Times New Roman"/>
          <w:sz w:val="28"/>
          <w:szCs w:val="28"/>
        </w:rPr>
        <w:t xml:space="preserve">)   </w:t>
      </w:r>
      <w:proofErr w:type="gramEnd"/>
      <w:r>
        <w:rPr>
          <w:rFonts w:ascii="Times New Roman" w:hAnsi="Times New Roman"/>
          <w:sz w:val="28"/>
          <w:szCs w:val="28"/>
        </w:rPr>
        <w:t xml:space="preserve">           </w:t>
      </w:r>
      <w:r w:rsidRPr="0043051C">
        <w:rPr>
          <w:rFonts w:ascii="Times New Roman" w:hAnsi="Times New Roman"/>
          <w:sz w:val="28"/>
          <w:szCs w:val="28"/>
        </w:rPr>
        <w:t xml:space="preserve"> </w:t>
      </w:r>
      <w:r>
        <w:rPr>
          <w:rFonts w:ascii="Times New Roman" w:hAnsi="Times New Roman"/>
          <w:sz w:val="28"/>
          <w:szCs w:val="28"/>
        </w:rPr>
        <w:t xml:space="preserve">об утверждении </w:t>
      </w:r>
      <w:r w:rsidRPr="0043051C">
        <w:rPr>
          <w:rFonts w:ascii="Times New Roman" w:hAnsi="Times New Roman"/>
          <w:sz w:val="28"/>
          <w:szCs w:val="28"/>
        </w:rPr>
        <w:t xml:space="preserve">схемы или </w:t>
      </w:r>
      <w:r>
        <w:rPr>
          <w:rFonts w:ascii="Times New Roman" w:hAnsi="Times New Roman"/>
          <w:sz w:val="28"/>
          <w:szCs w:val="28"/>
        </w:rPr>
        <w:t>уведомления</w:t>
      </w:r>
      <w:r w:rsidRPr="0043051C">
        <w:rPr>
          <w:rFonts w:ascii="Times New Roman" w:hAnsi="Times New Roman"/>
          <w:sz w:val="28"/>
          <w:szCs w:val="28"/>
        </w:rPr>
        <w:t xml:space="preserve"> об отказе </w:t>
      </w:r>
      <w:r>
        <w:rPr>
          <w:rFonts w:ascii="Times New Roman" w:hAnsi="Times New Roman"/>
          <w:sz w:val="28"/>
          <w:szCs w:val="28"/>
        </w:rPr>
        <w:t>в утверждении схемы</w:t>
      </w:r>
      <w:r w:rsidRPr="0043051C">
        <w:rPr>
          <w:rFonts w:ascii="Times New Roman" w:hAnsi="Times New Roman"/>
          <w:sz w:val="28"/>
          <w:szCs w:val="28"/>
        </w:rPr>
        <w:t>.</w:t>
      </w:r>
    </w:p>
    <w:p w14:paraId="71501FA0" w14:textId="38830E95" w:rsidR="007F49DF" w:rsidRDefault="007F49DF" w:rsidP="007F49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AB6A8D">
        <w:rPr>
          <w:rFonts w:ascii="Times New Roman" w:hAnsi="Times New Roman"/>
          <w:sz w:val="28"/>
          <w:szCs w:val="28"/>
        </w:rPr>
        <w:t>3</w:t>
      </w:r>
      <w:r>
        <w:rPr>
          <w:rFonts w:ascii="Times New Roman" w:hAnsi="Times New Roman"/>
          <w:sz w:val="28"/>
          <w:szCs w:val="28"/>
        </w:rPr>
        <w:t xml:space="preserve">.4. Исполнительный орган местного самоуправления, принявший решение, предусматривающее утверждение схемы, обязан направить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на кадастровом плане территории,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29DA2341" w14:textId="4314050F" w:rsidR="001F1399" w:rsidRDefault="007F49DF" w:rsidP="00772F8D">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r>
        <w:rPr>
          <w:rFonts w:ascii="Times New Roman" w:hAnsi="Times New Roman"/>
          <w:sz w:val="28"/>
          <w:szCs w:val="28"/>
        </w:rPr>
        <w:t>3.</w:t>
      </w:r>
      <w:r w:rsidR="00AB6A8D">
        <w:rPr>
          <w:rFonts w:ascii="Times New Roman" w:hAnsi="Times New Roman"/>
          <w:sz w:val="28"/>
          <w:szCs w:val="28"/>
        </w:rPr>
        <w:t>3</w:t>
      </w:r>
      <w:r w:rsidRPr="006021F4">
        <w:rPr>
          <w:rFonts w:ascii="Times New Roman" w:hAnsi="Times New Roman"/>
          <w:sz w:val="28"/>
          <w:szCs w:val="28"/>
        </w:rPr>
        <w:t xml:space="preserve">.5. </w:t>
      </w:r>
      <w:r w:rsidR="001F1399" w:rsidRPr="00D30323">
        <w:rPr>
          <w:rFonts w:ascii="Times New Roman" w:hAnsi="Times New Roman"/>
          <w:sz w:val="28"/>
          <w:szCs w:val="28"/>
        </w:rPr>
        <w:t xml:space="preserve">Продолжительность административной процедуры </w:t>
      </w:r>
      <w:r w:rsidR="001F1399">
        <w:rPr>
          <w:rFonts w:ascii="Times New Roman" w:hAnsi="Times New Roman"/>
          <w:sz w:val="28"/>
          <w:szCs w:val="28"/>
        </w:rPr>
        <w:t xml:space="preserve">составляет не более четырех </w:t>
      </w:r>
      <w:proofErr w:type="gramStart"/>
      <w:r w:rsidR="001F1399">
        <w:rPr>
          <w:rFonts w:ascii="Times New Roman" w:hAnsi="Times New Roman"/>
          <w:sz w:val="28"/>
          <w:szCs w:val="28"/>
        </w:rPr>
        <w:t>дней</w:t>
      </w:r>
      <w:r w:rsidR="001F1399">
        <w:rPr>
          <w:rFonts w:ascii="Times New Roman" w:eastAsia="Times New Roman" w:hAnsi="Times New Roman"/>
          <w:i/>
          <w:sz w:val="24"/>
          <w:szCs w:val="24"/>
          <w:lang w:eastAsia="ru-RU"/>
        </w:rPr>
        <w:t xml:space="preserve"> .</w:t>
      </w:r>
      <w:proofErr w:type="gramEnd"/>
    </w:p>
    <w:p w14:paraId="4F6CA5BF" w14:textId="586884F0" w:rsidR="00397DBD" w:rsidRPr="00397DBD" w:rsidRDefault="00397DBD" w:rsidP="00397DBD">
      <w:pPr>
        <w:widowControl w:val="0"/>
        <w:autoSpaceDE w:val="0"/>
        <w:autoSpaceDN w:val="0"/>
        <w:adjustRightInd w:val="0"/>
        <w:spacing w:after="0" w:line="240" w:lineRule="auto"/>
        <w:jc w:val="both"/>
        <w:outlineLvl w:val="2"/>
        <w:rPr>
          <w:rFonts w:ascii="Times New Roman" w:hAnsi="Times New Roman"/>
          <w:sz w:val="28"/>
          <w:szCs w:val="28"/>
        </w:rPr>
      </w:pPr>
      <w:bookmarkStart w:id="8" w:name="Par488"/>
      <w:bookmarkEnd w:id="8"/>
      <w:r w:rsidRPr="00397DBD">
        <w:rPr>
          <w:rFonts w:ascii="Times New Roman" w:hAnsi="Times New Roman"/>
          <w:sz w:val="28"/>
          <w:szCs w:val="28"/>
        </w:rPr>
        <w:t xml:space="preserve">       3.</w:t>
      </w:r>
      <w:r w:rsidR="00AB6A8D">
        <w:rPr>
          <w:rFonts w:ascii="Times New Roman" w:hAnsi="Times New Roman"/>
          <w:sz w:val="28"/>
          <w:szCs w:val="28"/>
        </w:rPr>
        <w:t>3</w:t>
      </w:r>
      <w:r w:rsidRPr="00397DBD">
        <w:rPr>
          <w:rFonts w:ascii="Times New Roman" w:hAnsi="Times New Roman"/>
          <w:sz w:val="28"/>
          <w:szCs w:val="28"/>
        </w:rPr>
        <w:t>.</w:t>
      </w:r>
      <w:r>
        <w:rPr>
          <w:rFonts w:ascii="Times New Roman" w:hAnsi="Times New Roman"/>
          <w:sz w:val="28"/>
          <w:szCs w:val="28"/>
        </w:rPr>
        <w:t>6</w:t>
      </w:r>
      <w:r w:rsidRPr="00397DBD">
        <w:rPr>
          <w:rFonts w:ascii="Times New Roman" w:hAnsi="Times New Roman"/>
          <w:sz w:val="28"/>
          <w:szCs w:val="28"/>
        </w:rPr>
        <w:t xml:space="preserve">. Обязанности специалиста, ответственного за </w:t>
      </w:r>
      <w:r>
        <w:rPr>
          <w:rFonts w:ascii="Times New Roman" w:hAnsi="Times New Roman"/>
          <w:sz w:val="28"/>
          <w:szCs w:val="28"/>
        </w:rPr>
        <w:t>рассмотрения</w:t>
      </w:r>
      <w:r w:rsidRPr="00397DBD">
        <w:rPr>
          <w:rFonts w:ascii="Times New Roman" w:hAnsi="Times New Roman"/>
          <w:sz w:val="28"/>
          <w:szCs w:val="28"/>
        </w:rPr>
        <w:t xml:space="preserve"> заявления, должны </w:t>
      </w:r>
      <w:proofErr w:type="gramStart"/>
      <w:r w:rsidRPr="00397DBD">
        <w:rPr>
          <w:rFonts w:ascii="Times New Roman" w:hAnsi="Times New Roman"/>
          <w:sz w:val="28"/>
          <w:szCs w:val="28"/>
        </w:rPr>
        <w:t>быть  закреплены</w:t>
      </w:r>
      <w:proofErr w:type="gramEnd"/>
      <w:r w:rsidRPr="00397DBD">
        <w:rPr>
          <w:rFonts w:ascii="Times New Roman" w:hAnsi="Times New Roman"/>
          <w:sz w:val="28"/>
          <w:szCs w:val="28"/>
        </w:rPr>
        <w:t xml:space="preserve"> в его должностной инструкции.</w:t>
      </w:r>
    </w:p>
    <w:p w14:paraId="161F7192" w14:textId="77777777" w:rsidR="001C09AA" w:rsidRPr="00FB1CCC" w:rsidRDefault="001C09AA" w:rsidP="007F113A">
      <w:pPr>
        <w:widowControl w:val="0"/>
        <w:autoSpaceDE w:val="0"/>
        <w:autoSpaceDN w:val="0"/>
        <w:adjustRightInd w:val="0"/>
        <w:spacing w:after="0" w:line="240" w:lineRule="auto"/>
        <w:jc w:val="both"/>
        <w:outlineLvl w:val="2"/>
        <w:rPr>
          <w:rFonts w:ascii="Times New Roman" w:hAnsi="Times New Roman"/>
          <w:b/>
          <w:sz w:val="28"/>
          <w:szCs w:val="28"/>
        </w:rPr>
      </w:pPr>
    </w:p>
    <w:p w14:paraId="4F54B811" w14:textId="49C9756C" w:rsidR="007F49DF" w:rsidRPr="00FB1CCC" w:rsidRDefault="007F49DF" w:rsidP="007F49DF">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w:t>
      </w:r>
      <w:r w:rsidR="00AB6A8D">
        <w:rPr>
          <w:rFonts w:ascii="Times New Roman" w:hAnsi="Times New Roman"/>
          <w:b/>
          <w:sz w:val="28"/>
          <w:szCs w:val="28"/>
        </w:rPr>
        <w:t>4</w:t>
      </w:r>
      <w:r w:rsidRPr="00FB1CCC">
        <w:rPr>
          <w:rFonts w:ascii="Times New Roman" w:hAnsi="Times New Roman"/>
          <w:b/>
          <w:sz w:val="28"/>
          <w:szCs w:val="28"/>
        </w:rPr>
        <w:t>. Выдача результата (решения) предоставления</w:t>
      </w:r>
    </w:p>
    <w:p w14:paraId="00264FB4" w14:textId="77777777" w:rsidR="007F49DF" w:rsidRPr="00FB1CCC" w:rsidRDefault="007F49DF" w:rsidP="007F49DF">
      <w:pPr>
        <w:widowControl w:val="0"/>
        <w:autoSpaceDE w:val="0"/>
        <w:autoSpaceDN w:val="0"/>
        <w:adjustRightInd w:val="0"/>
        <w:spacing w:after="0" w:line="240" w:lineRule="auto"/>
        <w:jc w:val="center"/>
        <w:rPr>
          <w:rFonts w:ascii="Times New Roman" w:hAnsi="Times New Roman"/>
          <w:b/>
          <w:sz w:val="28"/>
          <w:szCs w:val="28"/>
        </w:rPr>
      </w:pPr>
      <w:r w:rsidRPr="00FB1CCC">
        <w:rPr>
          <w:rFonts w:ascii="Times New Roman" w:hAnsi="Times New Roman"/>
          <w:b/>
          <w:sz w:val="28"/>
          <w:szCs w:val="28"/>
        </w:rPr>
        <w:t>муниципальной услуги заявителю</w:t>
      </w:r>
    </w:p>
    <w:p w14:paraId="58CC529A" w14:textId="77777777" w:rsidR="007F49DF" w:rsidRPr="007F49DF" w:rsidRDefault="007F49DF" w:rsidP="007F49DF">
      <w:pPr>
        <w:widowControl w:val="0"/>
        <w:autoSpaceDE w:val="0"/>
        <w:autoSpaceDN w:val="0"/>
        <w:adjustRightInd w:val="0"/>
        <w:spacing w:after="0" w:line="240" w:lineRule="auto"/>
        <w:jc w:val="both"/>
        <w:rPr>
          <w:rFonts w:cs="Calibri"/>
        </w:rPr>
      </w:pPr>
    </w:p>
    <w:p w14:paraId="3189D037" w14:textId="3A548301" w:rsidR="007F49DF" w:rsidRPr="00753CA5"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753CA5">
        <w:rPr>
          <w:rFonts w:ascii="Times New Roman" w:hAnsi="Times New Roman"/>
          <w:sz w:val="28"/>
          <w:szCs w:val="28"/>
        </w:rPr>
        <w:t>3.</w:t>
      </w:r>
      <w:r w:rsidR="00AB6A8D">
        <w:rPr>
          <w:rFonts w:ascii="Times New Roman" w:hAnsi="Times New Roman"/>
          <w:sz w:val="28"/>
          <w:szCs w:val="28"/>
        </w:rPr>
        <w:t>4</w:t>
      </w:r>
      <w:r w:rsidRPr="00753CA5">
        <w:rPr>
          <w:rFonts w:ascii="Times New Roman" w:hAnsi="Times New Roman"/>
          <w:sz w:val="28"/>
          <w:szCs w:val="28"/>
        </w:rPr>
        <w:t xml:space="preserve">.1. Основаниями для начала процедуры выдачи результата </w:t>
      </w:r>
      <w:r>
        <w:rPr>
          <w:rFonts w:ascii="Times New Roman" w:hAnsi="Times New Roman"/>
          <w:sz w:val="28"/>
          <w:szCs w:val="28"/>
        </w:rPr>
        <w:t xml:space="preserve">(решения) </w:t>
      </w:r>
      <w:r w:rsidRPr="00753CA5">
        <w:rPr>
          <w:rFonts w:ascii="Times New Roman" w:hAnsi="Times New Roman"/>
          <w:sz w:val="28"/>
          <w:szCs w:val="28"/>
        </w:rPr>
        <w:t>предоставления муниципальной услуги являются подписание уполномоченным должностным лицом Администрации соответствующих документов и передача их специалисту, ответственному за выдачу документов, для выдачи заявителю.</w:t>
      </w:r>
    </w:p>
    <w:p w14:paraId="0F058FEC" w14:textId="4D61512D" w:rsidR="007F49DF" w:rsidRPr="00753CA5"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9A79E9">
        <w:rPr>
          <w:rFonts w:ascii="Times New Roman" w:hAnsi="Times New Roman"/>
          <w:sz w:val="28"/>
          <w:szCs w:val="28"/>
        </w:rPr>
        <w:t>4</w:t>
      </w:r>
      <w:r w:rsidRPr="00753CA5">
        <w:rPr>
          <w:rFonts w:ascii="Times New Roman" w:hAnsi="Times New Roman"/>
          <w:sz w:val="28"/>
          <w:szCs w:val="28"/>
        </w:rPr>
        <w:t xml:space="preserve">.2. Решение об </w:t>
      </w:r>
      <w:proofErr w:type="gramStart"/>
      <w:r w:rsidRPr="00753CA5">
        <w:rPr>
          <w:rFonts w:ascii="Times New Roman" w:hAnsi="Times New Roman"/>
          <w:sz w:val="28"/>
          <w:szCs w:val="28"/>
        </w:rPr>
        <w:t>утверждении  схемы</w:t>
      </w:r>
      <w:proofErr w:type="gramEnd"/>
      <w:r w:rsidRPr="00753CA5">
        <w:rPr>
          <w:rFonts w:ascii="Times New Roman" w:hAnsi="Times New Roman"/>
          <w:sz w:val="28"/>
          <w:szCs w:val="28"/>
        </w:rPr>
        <w:t xml:space="preserve"> или уведомление об отказе </w:t>
      </w:r>
      <w:r>
        <w:rPr>
          <w:rFonts w:ascii="Times New Roman" w:hAnsi="Times New Roman"/>
          <w:sz w:val="28"/>
          <w:szCs w:val="28"/>
        </w:rPr>
        <w:t xml:space="preserve">                               </w:t>
      </w:r>
      <w:r w:rsidRPr="00753CA5">
        <w:rPr>
          <w:rFonts w:ascii="Times New Roman" w:hAnsi="Times New Roman"/>
          <w:sz w:val="28"/>
          <w:szCs w:val="28"/>
        </w:rPr>
        <w:t xml:space="preserve">в утверждении схемы регистрируется специалистом, ответственным </w:t>
      </w:r>
      <w:r>
        <w:rPr>
          <w:rFonts w:ascii="Times New Roman" w:hAnsi="Times New Roman"/>
          <w:sz w:val="28"/>
          <w:szCs w:val="28"/>
        </w:rPr>
        <w:t xml:space="preserve">                                    </w:t>
      </w:r>
      <w:r w:rsidRPr="00753CA5">
        <w:rPr>
          <w:rFonts w:ascii="Times New Roman" w:hAnsi="Times New Roman"/>
          <w:sz w:val="28"/>
          <w:szCs w:val="28"/>
        </w:rPr>
        <w:t>за делопроизводство, в журнале учета и выдачи документов.</w:t>
      </w:r>
    </w:p>
    <w:p w14:paraId="636EFE37" w14:textId="62DDF545" w:rsidR="007F49DF" w:rsidRPr="00753CA5"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9A79E9">
        <w:rPr>
          <w:rFonts w:ascii="Times New Roman" w:hAnsi="Times New Roman"/>
          <w:sz w:val="28"/>
          <w:szCs w:val="28"/>
        </w:rPr>
        <w:t>4</w:t>
      </w:r>
      <w:r w:rsidRPr="00753CA5">
        <w:rPr>
          <w:rFonts w:ascii="Times New Roman" w:hAnsi="Times New Roman"/>
          <w:sz w:val="28"/>
          <w:szCs w:val="28"/>
        </w:rPr>
        <w:t>.3. Решение об утверждении схемы</w:t>
      </w:r>
      <w:r>
        <w:rPr>
          <w:rFonts w:ascii="Times New Roman" w:hAnsi="Times New Roman"/>
          <w:sz w:val="28"/>
          <w:szCs w:val="28"/>
        </w:rPr>
        <w:t xml:space="preserve"> с приложением к нему данной схемы</w:t>
      </w:r>
      <w:r w:rsidRPr="00753CA5">
        <w:rPr>
          <w:rFonts w:ascii="Times New Roman" w:hAnsi="Times New Roman"/>
          <w:sz w:val="28"/>
          <w:szCs w:val="28"/>
        </w:rPr>
        <w:t xml:space="preserve"> или уведо</w:t>
      </w:r>
      <w:r>
        <w:rPr>
          <w:rFonts w:ascii="Times New Roman" w:hAnsi="Times New Roman"/>
          <w:sz w:val="28"/>
          <w:szCs w:val="28"/>
        </w:rPr>
        <w:t xml:space="preserve">мление об отказе </w:t>
      </w:r>
      <w:r w:rsidRPr="00753CA5">
        <w:rPr>
          <w:rFonts w:ascii="Times New Roman" w:hAnsi="Times New Roman"/>
          <w:sz w:val="28"/>
          <w:szCs w:val="28"/>
        </w:rPr>
        <w:t xml:space="preserve">в утверждении схемы </w:t>
      </w:r>
      <w:r>
        <w:rPr>
          <w:rFonts w:ascii="Times New Roman" w:hAnsi="Times New Roman"/>
          <w:sz w:val="28"/>
          <w:szCs w:val="28"/>
        </w:rPr>
        <w:t xml:space="preserve">с указанием причин отказа </w:t>
      </w:r>
      <w:r w:rsidRPr="00753CA5">
        <w:rPr>
          <w:rFonts w:ascii="Times New Roman" w:hAnsi="Times New Roman"/>
          <w:sz w:val="28"/>
          <w:szCs w:val="28"/>
        </w:rPr>
        <w:t>направляется заявителю почтовым направлением либо вручается заявителю лично под роспись, если иной порядок выдачи документов не определен заявителем при подаче запроса.</w:t>
      </w:r>
    </w:p>
    <w:p w14:paraId="341B67A3" w14:textId="77777777" w:rsidR="007F49DF" w:rsidRPr="00060C21"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060C21">
        <w:rPr>
          <w:rFonts w:ascii="Times New Roman" w:hAnsi="Times New Roman"/>
          <w:sz w:val="28"/>
          <w:szCs w:val="28"/>
        </w:rPr>
        <w:t xml:space="preserve">В случае личной неявки заявителя в установленный срок или невозможности получить </w:t>
      </w:r>
      <w:r>
        <w:rPr>
          <w:rFonts w:ascii="Times New Roman" w:hAnsi="Times New Roman"/>
          <w:sz w:val="28"/>
          <w:szCs w:val="28"/>
        </w:rPr>
        <w:t xml:space="preserve">результат предоставления муниципальной </w:t>
      </w:r>
      <w:proofErr w:type="gramStart"/>
      <w:r>
        <w:rPr>
          <w:rFonts w:ascii="Times New Roman" w:hAnsi="Times New Roman"/>
          <w:sz w:val="28"/>
          <w:szCs w:val="28"/>
        </w:rPr>
        <w:t xml:space="preserve">услуги </w:t>
      </w:r>
      <w:r w:rsidRPr="00060C21">
        <w:rPr>
          <w:rFonts w:ascii="Times New Roman" w:hAnsi="Times New Roman"/>
          <w:sz w:val="28"/>
          <w:szCs w:val="28"/>
        </w:rPr>
        <w:t xml:space="preserve"> лично</w:t>
      </w:r>
      <w:proofErr w:type="gramEnd"/>
      <w:r w:rsidRPr="00060C21">
        <w:rPr>
          <w:rFonts w:ascii="Times New Roman" w:hAnsi="Times New Roman"/>
          <w:sz w:val="28"/>
          <w:szCs w:val="28"/>
        </w:rPr>
        <w:t xml:space="preserve"> заявителем</w:t>
      </w:r>
      <w:r>
        <w:rPr>
          <w:rFonts w:ascii="Times New Roman" w:hAnsi="Times New Roman"/>
          <w:sz w:val="28"/>
          <w:szCs w:val="28"/>
        </w:rPr>
        <w:t>, в адрес заявителя направляется</w:t>
      </w:r>
      <w:r w:rsidRPr="00060C21">
        <w:rPr>
          <w:rFonts w:ascii="Times New Roman" w:hAnsi="Times New Roman"/>
          <w:sz w:val="28"/>
          <w:szCs w:val="28"/>
        </w:rPr>
        <w:t xml:space="preserve"> письмо о необходимости получения данного </w:t>
      </w:r>
      <w:r>
        <w:rPr>
          <w:rFonts w:ascii="Times New Roman" w:hAnsi="Times New Roman"/>
          <w:sz w:val="28"/>
          <w:szCs w:val="28"/>
        </w:rPr>
        <w:t>результата</w:t>
      </w:r>
      <w:r w:rsidRPr="00060C21">
        <w:rPr>
          <w:rFonts w:ascii="Times New Roman" w:hAnsi="Times New Roman"/>
          <w:sz w:val="28"/>
          <w:szCs w:val="28"/>
        </w:rPr>
        <w:t>.</w:t>
      </w:r>
    </w:p>
    <w:p w14:paraId="1A63A206" w14:textId="326003B7" w:rsidR="007F49DF" w:rsidRPr="00CA2202"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CA2202">
        <w:rPr>
          <w:rFonts w:ascii="Times New Roman" w:hAnsi="Times New Roman"/>
          <w:sz w:val="28"/>
          <w:szCs w:val="28"/>
        </w:rPr>
        <w:t>3.</w:t>
      </w:r>
      <w:r w:rsidR="009A79E9">
        <w:rPr>
          <w:rFonts w:ascii="Times New Roman" w:hAnsi="Times New Roman"/>
          <w:sz w:val="28"/>
          <w:szCs w:val="28"/>
        </w:rPr>
        <w:t>4</w:t>
      </w:r>
      <w:r w:rsidRPr="00CA2202">
        <w:rPr>
          <w:rFonts w:ascii="Times New Roman" w:hAnsi="Times New Roman"/>
          <w:sz w:val="28"/>
          <w:szCs w:val="28"/>
        </w:rPr>
        <w:t>.</w:t>
      </w:r>
      <w:r>
        <w:rPr>
          <w:rFonts w:ascii="Times New Roman" w:hAnsi="Times New Roman"/>
          <w:sz w:val="28"/>
          <w:szCs w:val="28"/>
        </w:rPr>
        <w:t>4</w:t>
      </w:r>
      <w:r w:rsidRPr="00CA2202">
        <w:rPr>
          <w:rFonts w:ascii="Times New Roman" w:hAnsi="Times New Roman"/>
          <w:sz w:val="28"/>
          <w:szCs w:val="28"/>
        </w:rPr>
        <w:t xml:space="preserve">. Результатом административной процедуры является получение заявителем </w:t>
      </w:r>
      <w:r>
        <w:rPr>
          <w:rFonts w:ascii="Times New Roman" w:hAnsi="Times New Roman"/>
          <w:sz w:val="28"/>
          <w:szCs w:val="28"/>
        </w:rPr>
        <w:t xml:space="preserve">постановления Администрации об утверждении схемы с приложением к нему данной схемы или уведомления об </w:t>
      </w:r>
      <w:r w:rsidRPr="00B807C8">
        <w:rPr>
          <w:rFonts w:ascii="Times New Roman" w:hAnsi="Times New Roman"/>
          <w:sz w:val="28"/>
          <w:szCs w:val="28"/>
        </w:rPr>
        <w:t>отказ</w:t>
      </w:r>
      <w:r>
        <w:rPr>
          <w:rFonts w:ascii="Times New Roman" w:hAnsi="Times New Roman"/>
          <w:sz w:val="28"/>
          <w:szCs w:val="28"/>
        </w:rPr>
        <w:t>е</w:t>
      </w:r>
      <w:r w:rsidRPr="00B807C8">
        <w:rPr>
          <w:rFonts w:ascii="Times New Roman" w:hAnsi="Times New Roman"/>
          <w:sz w:val="28"/>
          <w:szCs w:val="28"/>
        </w:rPr>
        <w:t xml:space="preserve"> в </w:t>
      </w:r>
      <w:r>
        <w:rPr>
          <w:rFonts w:ascii="Times New Roman" w:hAnsi="Times New Roman"/>
          <w:sz w:val="28"/>
          <w:szCs w:val="28"/>
        </w:rPr>
        <w:t>утверждении схемы</w:t>
      </w:r>
      <w:r w:rsidRPr="00CA2202">
        <w:rPr>
          <w:rFonts w:ascii="Times New Roman" w:hAnsi="Times New Roman"/>
          <w:sz w:val="28"/>
          <w:szCs w:val="28"/>
        </w:rPr>
        <w:t>.</w:t>
      </w:r>
    </w:p>
    <w:p w14:paraId="7B4B706E" w14:textId="1C9E8828" w:rsidR="007F49DF"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CA2202">
        <w:rPr>
          <w:rFonts w:ascii="Times New Roman" w:hAnsi="Times New Roman"/>
          <w:sz w:val="28"/>
          <w:szCs w:val="28"/>
        </w:rPr>
        <w:t>3.</w:t>
      </w:r>
      <w:r w:rsidR="009A79E9">
        <w:rPr>
          <w:rFonts w:ascii="Times New Roman" w:hAnsi="Times New Roman"/>
          <w:sz w:val="28"/>
          <w:szCs w:val="28"/>
        </w:rPr>
        <w:t>4</w:t>
      </w:r>
      <w:r w:rsidRPr="00CA2202">
        <w:rPr>
          <w:rFonts w:ascii="Times New Roman" w:hAnsi="Times New Roman"/>
          <w:sz w:val="28"/>
          <w:szCs w:val="28"/>
        </w:rPr>
        <w:t>.</w:t>
      </w:r>
      <w:r>
        <w:rPr>
          <w:rFonts w:ascii="Times New Roman" w:hAnsi="Times New Roman"/>
          <w:sz w:val="28"/>
          <w:szCs w:val="28"/>
        </w:rPr>
        <w:t>5</w:t>
      </w:r>
      <w:r w:rsidRPr="00CA2202">
        <w:rPr>
          <w:rFonts w:ascii="Times New Roman" w:hAnsi="Times New Roman"/>
          <w:sz w:val="28"/>
          <w:szCs w:val="28"/>
        </w:rPr>
        <w:t xml:space="preserve">. Решение о предоставлении муниципальной услуги направляется заявителю </w:t>
      </w:r>
      <w:r w:rsidR="005E30FC">
        <w:rPr>
          <w:rFonts w:ascii="Times New Roman" w:hAnsi="Times New Roman"/>
          <w:sz w:val="28"/>
          <w:szCs w:val="28"/>
        </w:rPr>
        <w:t xml:space="preserve">не позднее чем через </w:t>
      </w:r>
      <w:proofErr w:type="gramStart"/>
      <w:r w:rsidR="005E30FC">
        <w:rPr>
          <w:rFonts w:ascii="Times New Roman" w:hAnsi="Times New Roman"/>
          <w:sz w:val="28"/>
          <w:szCs w:val="28"/>
        </w:rPr>
        <w:t xml:space="preserve">три </w:t>
      </w:r>
      <w:r w:rsidRPr="00CA2202">
        <w:rPr>
          <w:rFonts w:ascii="Times New Roman" w:hAnsi="Times New Roman"/>
          <w:sz w:val="28"/>
          <w:szCs w:val="28"/>
        </w:rPr>
        <w:t xml:space="preserve"> дня</w:t>
      </w:r>
      <w:proofErr w:type="gramEnd"/>
      <w:r w:rsidRPr="00CA2202">
        <w:rPr>
          <w:rFonts w:ascii="Times New Roman" w:hAnsi="Times New Roman"/>
          <w:sz w:val="28"/>
          <w:szCs w:val="28"/>
        </w:rPr>
        <w:t xml:space="preserve"> со дня принятия решения.</w:t>
      </w:r>
      <w:bookmarkStart w:id="9" w:name="Par375"/>
      <w:bookmarkEnd w:id="9"/>
    </w:p>
    <w:p w14:paraId="18252B44" w14:textId="35CDA63D" w:rsidR="00397DBD" w:rsidRPr="00397DBD" w:rsidRDefault="00397DBD" w:rsidP="00397DBD">
      <w:pPr>
        <w:widowControl w:val="0"/>
        <w:autoSpaceDE w:val="0"/>
        <w:autoSpaceDN w:val="0"/>
        <w:adjustRightInd w:val="0"/>
        <w:spacing w:after="0" w:line="240" w:lineRule="auto"/>
        <w:jc w:val="both"/>
        <w:outlineLvl w:val="2"/>
        <w:rPr>
          <w:rFonts w:ascii="Times New Roman" w:hAnsi="Times New Roman"/>
          <w:sz w:val="28"/>
          <w:szCs w:val="28"/>
        </w:rPr>
      </w:pPr>
      <w:r w:rsidRPr="00397DBD">
        <w:rPr>
          <w:rFonts w:ascii="Times New Roman" w:hAnsi="Times New Roman"/>
          <w:sz w:val="28"/>
          <w:szCs w:val="28"/>
        </w:rPr>
        <w:t xml:space="preserve">       3.</w:t>
      </w:r>
      <w:r w:rsidR="009A79E9">
        <w:rPr>
          <w:rFonts w:ascii="Times New Roman" w:hAnsi="Times New Roman"/>
          <w:sz w:val="28"/>
          <w:szCs w:val="28"/>
        </w:rPr>
        <w:t>4</w:t>
      </w:r>
      <w:r w:rsidRPr="00397DBD">
        <w:rPr>
          <w:rFonts w:ascii="Times New Roman" w:hAnsi="Times New Roman"/>
          <w:sz w:val="28"/>
          <w:szCs w:val="28"/>
        </w:rPr>
        <w:t>.</w:t>
      </w:r>
      <w:r>
        <w:rPr>
          <w:rFonts w:ascii="Times New Roman" w:hAnsi="Times New Roman"/>
          <w:sz w:val="28"/>
          <w:szCs w:val="28"/>
        </w:rPr>
        <w:t>6</w:t>
      </w:r>
      <w:r w:rsidRPr="00397DBD">
        <w:rPr>
          <w:rFonts w:ascii="Times New Roman" w:hAnsi="Times New Roman"/>
          <w:sz w:val="28"/>
          <w:szCs w:val="28"/>
        </w:rPr>
        <w:t xml:space="preserve">. Обязанности специалиста, ответственного за </w:t>
      </w:r>
      <w:r>
        <w:rPr>
          <w:rFonts w:ascii="Times New Roman" w:hAnsi="Times New Roman"/>
          <w:sz w:val="28"/>
          <w:szCs w:val="28"/>
        </w:rPr>
        <w:t>выдачу документов</w:t>
      </w:r>
      <w:r w:rsidRPr="00397DBD">
        <w:rPr>
          <w:rFonts w:ascii="Times New Roman" w:hAnsi="Times New Roman"/>
          <w:sz w:val="28"/>
          <w:szCs w:val="28"/>
        </w:rPr>
        <w:t xml:space="preserve">, должны </w:t>
      </w:r>
      <w:proofErr w:type="gramStart"/>
      <w:r w:rsidRPr="00397DBD">
        <w:rPr>
          <w:rFonts w:ascii="Times New Roman" w:hAnsi="Times New Roman"/>
          <w:sz w:val="28"/>
          <w:szCs w:val="28"/>
        </w:rPr>
        <w:t>быть  закреплены</w:t>
      </w:r>
      <w:proofErr w:type="gramEnd"/>
      <w:r w:rsidRPr="00397DBD">
        <w:rPr>
          <w:rFonts w:ascii="Times New Roman" w:hAnsi="Times New Roman"/>
          <w:sz w:val="28"/>
          <w:szCs w:val="28"/>
        </w:rPr>
        <w:t xml:space="preserve"> в его должностной инструкции.</w:t>
      </w:r>
    </w:p>
    <w:p w14:paraId="64F99A8E" w14:textId="77777777" w:rsidR="007F49DF" w:rsidRDefault="007F49DF" w:rsidP="00397DBD">
      <w:pPr>
        <w:widowControl w:val="0"/>
        <w:autoSpaceDE w:val="0"/>
        <w:autoSpaceDN w:val="0"/>
        <w:adjustRightInd w:val="0"/>
        <w:spacing w:after="0" w:line="240" w:lineRule="auto"/>
        <w:outlineLvl w:val="1"/>
        <w:rPr>
          <w:rFonts w:ascii="Times New Roman" w:hAnsi="Times New Roman"/>
          <w:b/>
          <w:sz w:val="28"/>
          <w:szCs w:val="28"/>
        </w:rPr>
      </w:pPr>
    </w:p>
    <w:p w14:paraId="74886617" w14:textId="4A917901" w:rsidR="00BB2283" w:rsidRDefault="00B20535" w:rsidP="00BB2283">
      <w:pPr>
        <w:adjustRightInd w:val="0"/>
        <w:spacing w:after="0" w:line="240" w:lineRule="auto"/>
        <w:ind w:firstLine="720"/>
        <w:jc w:val="center"/>
        <w:rPr>
          <w:rFonts w:ascii="Times New Roman" w:hAnsi="Times New Roman"/>
          <w:b/>
          <w:sz w:val="28"/>
          <w:szCs w:val="28"/>
        </w:rPr>
      </w:pPr>
      <w:r w:rsidRPr="003C2E62">
        <w:rPr>
          <w:rFonts w:ascii="Times New Roman" w:hAnsi="Times New Roman"/>
          <w:b/>
          <w:sz w:val="28"/>
          <w:szCs w:val="28"/>
        </w:rPr>
        <w:t>3.</w:t>
      </w:r>
      <w:r w:rsidR="00CF759D">
        <w:rPr>
          <w:rFonts w:ascii="Times New Roman" w:hAnsi="Times New Roman"/>
          <w:b/>
          <w:sz w:val="28"/>
          <w:szCs w:val="28"/>
        </w:rPr>
        <w:t>5</w:t>
      </w:r>
      <w:r w:rsidRPr="003C2E62">
        <w:rPr>
          <w:rFonts w:ascii="Times New Roman" w:hAnsi="Times New Roman"/>
          <w:b/>
          <w:sz w:val="28"/>
          <w:szCs w:val="28"/>
        </w:rPr>
        <w:t xml:space="preserve">. Порядок осуществления административных процедур (действий) </w:t>
      </w:r>
      <w:proofErr w:type="gramStart"/>
      <w:r w:rsidRPr="003C2E62">
        <w:rPr>
          <w:rFonts w:ascii="Times New Roman" w:hAnsi="Times New Roman"/>
          <w:b/>
          <w:sz w:val="28"/>
          <w:szCs w:val="28"/>
        </w:rPr>
        <w:t xml:space="preserve">в </w:t>
      </w:r>
      <w:r w:rsidRPr="003C2E62">
        <w:rPr>
          <w:rFonts w:ascii="Times New Roman" w:hAnsi="Times New Roman"/>
          <w:b/>
          <w:spacing w:val="-67"/>
          <w:sz w:val="28"/>
          <w:szCs w:val="28"/>
        </w:rPr>
        <w:t xml:space="preserve"> </w:t>
      </w:r>
      <w:r w:rsidRPr="003C2E62">
        <w:rPr>
          <w:rFonts w:ascii="Times New Roman" w:hAnsi="Times New Roman"/>
          <w:b/>
          <w:sz w:val="28"/>
          <w:szCs w:val="28"/>
        </w:rPr>
        <w:t>электронной</w:t>
      </w:r>
      <w:proofErr w:type="gramEnd"/>
      <w:r w:rsidRPr="003C2E62">
        <w:rPr>
          <w:rFonts w:ascii="Times New Roman" w:hAnsi="Times New Roman"/>
          <w:b/>
          <w:spacing w:val="-2"/>
          <w:sz w:val="28"/>
          <w:szCs w:val="28"/>
        </w:rPr>
        <w:t xml:space="preserve"> </w:t>
      </w:r>
      <w:r w:rsidRPr="003C2E62">
        <w:rPr>
          <w:rFonts w:ascii="Times New Roman" w:hAnsi="Times New Roman"/>
          <w:b/>
          <w:sz w:val="28"/>
          <w:szCs w:val="28"/>
        </w:rPr>
        <w:t>форме, в том числе с использованием Единого портала</w:t>
      </w:r>
    </w:p>
    <w:p w14:paraId="4FFE0B89" w14:textId="20A4FCF1" w:rsidR="00B20535" w:rsidRPr="003C2E62" w:rsidRDefault="00B20535" w:rsidP="00BB2283">
      <w:pPr>
        <w:adjustRightInd w:val="0"/>
        <w:spacing w:after="0" w:line="240" w:lineRule="auto"/>
        <w:jc w:val="center"/>
        <w:rPr>
          <w:rFonts w:ascii="Times New Roman" w:hAnsi="Times New Roman"/>
          <w:b/>
          <w:sz w:val="28"/>
          <w:szCs w:val="28"/>
        </w:rPr>
      </w:pPr>
      <w:r w:rsidRPr="003C2E62">
        <w:rPr>
          <w:rFonts w:ascii="Times New Roman" w:hAnsi="Times New Roman"/>
          <w:b/>
          <w:sz w:val="28"/>
          <w:szCs w:val="28"/>
        </w:rPr>
        <w:lastRenderedPageBreak/>
        <w:t xml:space="preserve"> </w:t>
      </w:r>
    </w:p>
    <w:p w14:paraId="600D567E" w14:textId="0523AEB8" w:rsidR="00B20535" w:rsidRPr="003C2E62" w:rsidRDefault="00B20535" w:rsidP="00BB2283">
      <w:pPr>
        <w:tabs>
          <w:tab w:val="left" w:pos="1458"/>
        </w:tabs>
        <w:spacing w:after="0" w:line="240" w:lineRule="auto"/>
        <w:jc w:val="both"/>
        <w:rPr>
          <w:rFonts w:ascii="Times New Roman" w:hAnsi="Times New Roman"/>
          <w:sz w:val="28"/>
          <w:szCs w:val="28"/>
        </w:rPr>
      </w:pPr>
      <w:r w:rsidRPr="003C2E62">
        <w:rPr>
          <w:rFonts w:ascii="Times New Roman" w:hAnsi="Times New Roman"/>
          <w:sz w:val="28"/>
          <w:szCs w:val="28"/>
        </w:rPr>
        <w:t xml:space="preserve">       </w:t>
      </w:r>
      <w:r w:rsidR="0012120B">
        <w:rPr>
          <w:rFonts w:ascii="Times New Roman" w:hAnsi="Times New Roman"/>
          <w:sz w:val="28"/>
          <w:szCs w:val="28"/>
        </w:rPr>
        <w:t xml:space="preserve"> </w:t>
      </w:r>
      <w:r w:rsidRPr="003C2E62">
        <w:rPr>
          <w:rFonts w:ascii="Times New Roman" w:hAnsi="Times New Roman"/>
          <w:sz w:val="28"/>
          <w:szCs w:val="28"/>
        </w:rPr>
        <w:t>3.</w:t>
      </w:r>
      <w:r w:rsidR="00CF759D">
        <w:rPr>
          <w:rFonts w:ascii="Times New Roman" w:hAnsi="Times New Roman"/>
          <w:sz w:val="28"/>
          <w:szCs w:val="28"/>
        </w:rPr>
        <w:t>5</w:t>
      </w:r>
      <w:r w:rsidRPr="003C2E62">
        <w:rPr>
          <w:rFonts w:ascii="Times New Roman" w:hAnsi="Times New Roman"/>
          <w:sz w:val="28"/>
          <w:szCs w:val="28"/>
        </w:rPr>
        <w:t>.1. Формирование</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осуществляется</w:t>
      </w:r>
      <w:r w:rsidRPr="003C2E62">
        <w:rPr>
          <w:rFonts w:ascii="Times New Roman" w:hAnsi="Times New Roman"/>
          <w:spacing w:val="1"/>
          <w:sz w:val="28"/>
          <w:szCs w:val="28"/>
        </w:rPr>
        <w:t xml:space="preserve"> </w:t>
      </w:r>
      <w:r w:rsidRPr="003C2E62">
        <w:rPr>
          <w:rFonts w:ascii="Times New Roman" w:hAnsi="Times New Roman"/>
          <w:sz w:val="28"/>
          <w:szCs w:val="28"/>
        </w:rPr>
        <w:t>посредством</w:t>
      </w:r>
      <w:r w:rsidRPr="003C2E62">
        <w:rPr>
          <w:rFonts w:ascii="Times New Roman" w:hAnsi="Times New Roman"/>
          <w:spacing w:val="1"/>
          <w:sz w:val="28"/>
          <w:szCs w:val="28"/>
        </w:rPr>
        <w:t xml:space="preserve"> </w:t>
      </w:r>
      <w:r w:rsidRPr="003C2E62">
        <w:rPr>
          <w:rFonts w:ascii="Times New Roman" w:hAnsi="Times New Roman"/>
          <w:sz w:val="28"/>
          <w:szCs w:val="28"/>
        </w:rPr>
        <w:t>заполнения</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1"/>
          <w:sz w:val="28"/>
          <w:szCs w:val="28"/>
        </w:rPr>
        <w:t xml:space="preserve"> </w:t>
      </w:r>
      <w:r w:rsidRPr="003C2E62">
        <w:rPr>
          <w:rFonts w:ascii="Times New Roman" w:hAnsi="Times New Roman"/>
          <w:sz w:val="28"/>
          <w:szCs w:val="28"/>
        </w:rPr>
        <w:t>формы</w:t>
      </w:r>
      <w:r w:rsidRPr="003C2E62">
        <w:rPr>
          <w:rFonts w:ascii="Times New Roman" w:hAnsi="Times New Roman"/>
          <w:spacing w:val="-13"/>
          <w:sz w:val="28"/>
          <w:szCs w:val="28"/>
        </w:rPr>
        <w:t xml:space="preserve"> </w:t>
      </w:r>
      <w:r w:rsidRPr="003C2E62">
        <w:rPr>
          <w:rFonts w:ascii="Times New Roman" w:hAnsi="Times New Roman"/>
          <w:sz w:val="28"/>
          <w:szCs w:val="28"/>
        </w:rPr>
        <w:t>заявления</w:t>
      </w:r>
      <w:r w:rsidRPr="003C2E62">
        <w:rPr>
          <w:rFonts w:ascii="Times New Roman" w:hAnsi="Times New Roman"/>
          <w:spacing w:val="-13"/>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13"/>
          <w:sz w:val="28"/>
          <w:szCs w:val="28"/>
        </w:rPr>
        <w:t xml:space="preserve"> </w:t>
      </w:r>
      <w:r w:rsidRPr="003C2E62">
        <w:rPr>
          <w:rFonts w:ascii="Times New Roman" w:hAnsi="Times New Roman"/>
          <w:sz w:val="28"/>
          <w:szCs w:val="28"/>
        </w:rPr>
        <w:t>без</w:t>
      </w:r>
      <w:r w:rsidRPr="003C2E62">
        <w:rPr>
          <w:rFonts w:ascii="Times New Roman" w:hAnsi="Times New Roman"/>
          <w:spacing w:val="-14"/>
          <w:sz w:val="28"/>
          <w:szCs w:val="28"/>
        </w:rPr>
        <w:t xml:space="preserve"> </w:t>
      </w:r>
      <w:r w:rsidRPr="003C2E62">
        <w:rPr>
          <w:rFonts w:ascii="Times New Roman" w:hAnsi="Times New Roman"/>
          <w:sz w:val="28"/>
          <w:szCs w:val="28"/>
        </w:rPr>
        <w:t>необходимости</w:t>
      </w:r>
      <w:r w:rsidRPr="003C2E62">
        <w:rPr>
          <w:rFonts w:ascii="Times New Roman" w:hAnsi="Times New Roman"/>
          <w:spacing w:val="-12"/>
          <w:sz w:val="28"/>
          <w:szCs w:val="28"/>
        </w:rPr>
        <w:t xml:space="preserve"> </w:t>
      </w:r>
      <w:r w:rsidRPr="003C2E62">
        <w:rPr>
          <w:rFonts w:ascii="Times New Roman" w:hAnsi="Times New Roman"/>
          <w:sz w:val="28"/>
          <w:szCs w:val="28"/>
        </w:rPr>
        <w:t xml:space="preserve">дополнительной подачи </w:t>
      </w:r>
      <w:r w:rsidRPr="003C2E62">
        <w:rPr>
          <w:rFonts w:ascii="Times New Roman" w:hAnsi="Times New Roman"/>
          <w:spacing w:val="-68"/>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какой-либо</w:t>
      </w:r>
      <w:r w:rsidRPr="003C2E62">
        <w:rPr>
          <w:rFonts w:ascii="Times New Roman" w:hAnsi="Times New Roman"/>
          <w:spacing w:val="1"/>
          <w:sz w:val="28"/>
          <w:szCs w:val="28"/>
        </w:rPr>
        <w:t xml:space="preserve"> </w:t>
      </w:r>
      <w:r w:rsidRPr="003C2E62">
        <w:rPr>
          <w:rFonts w:ascii="Times New Roman" w:hAnsi="Times New Roman"/>
          <w:sz w:val="28"/>
          <w:szCs w:val="28"/>
        </w:rPr>
        <w:t>иной форме.</w:t>
      </w:r>
    </w:p>
    <w:p w14:paraId="7ABC03CD" w14:textId="3F306677" w:rsidR="00B20535" w:rsidRPr="003C2E62" w:rsidRDefault="00B20535" w:rsidP="00BB2283">
      <w:pPr>
        <w:spacing w:after="0" w:line="240" w:lineRule="auto"/>
        <w:jc w:val="both"/>
        <w:rPr>
          <w:rFonts w:ascii="Times New Roman" w:hAnsi="Times New Roman"/>
          <w:sz w:val="28"/>
          <w:szCs w:val="28"/>
        </w:rPr>
      </w:pPr>
      <w:r w:rsidRPr="003C2E62">
        <w:rPr>
          <w:rFonts w:ascii="Times New Roman" w:hAnsi="Times New Roman"/>
          <w:sz w:val="28"/>
          <w:szCs w:val="28"/>
        </w:rPr>
        <w:t xml:space="preserve">        3.</w:t>
      </w:r>
      <w:r w:rsidR="00CF759D">
        <w:rPr>
          <w:rFonts w:ascii="Times New Roman" w:hAnsi="Times New Roman"/>
          <w:sz w:val="28"/>
          <w:szCs w:val="28"/>
        </w:rPr>
        <w:t>5</w:t>
      </w:r>
      <w:r w:rsidRPr="003C2E62">
        <w:rPr>
          <w:rFonts w:ascii="Times New Roman" w:hAnsi="Times New Roman"/>
          <w:sz w:val="28"/>
          <w:szCs w:val="28"/>
        </w:rPr>
        <w:t>.2. Форматно-логическая проверка сформированного заявления осуществляется</w:t>
      </w:r>
      <w:r w:rsidRPr="003C2E62">
        <w:rPr>
          <w:rFonts w:ascii="Times New Roman" w:hAnsi="Times New Roman"/>
          <w:spacing w:val="1"/>
          <w:sz w:val="28"/>
          <w:szCs w:val="28"/>
        </w:rPr>
        <w:t xml:space="preserve"> </w:t>
      </w:r>
      <w:r w:rsidRPr="003C2E62">
        <w:rPr>
          <w:rFonts w:ascii="Times New Roman" w:hAnsi="Times New Roman"/>
          <w:sz w:val="28"/>
          <w:szCs w:val="28"/>
        </w:rPr>
        <w:t>после заполнения заявителем каждого из полей электронной формы заявления. При</w:t>
      </w:r>
      <w:r w:rsidRPr="003C2E62">
        <w:rPr>
          <w:rFonts w:ascii="Times New Roman" w:hAnsi="Times New Roman"/>
          <w:spacing w:val="-67"/>
          <w:sz w:val="28"/>
          <w:szCs w:val="28"/>
        </w:rPr>
        <w:t xml:space="preserve"> </w:t>
      </w:r>
      <w:r w:rsidRPr="003C2E62">
        <w:rPr>
          <w:rFonts w:ascii="Times New Roman" w:hAnsi="Times New Roman"/>
          <w:spacing w:val="-1"/>
          <w:sz w:val="28"/>
          <w:szCs w:val="28"/>
        </w:rPr>
        <w:t>выявлении</w:t>
      </w:r>
      <w:r w:rsidRPr="003C2E62">
        <w:rPr>
          <w:rFonts w:ascii="Times New Roman" w:hAnsi="Times New Roman"/>
          <w:spacing w:val="-17"/>
          <w:sz w:val="28"/>
          <w:szCs w:val="28"/>
        </w:rPr>
        <w:t xml:space="preserve"> </w:t>
      </w:r>
      <w:r w:rsidRPr="003C2E62">
        <w:rPr>
          <w:rFonts w:ascii="Times New Roman" w:hAnsi="Times New Roman"/>
          <w:spacing w:val="-1"/>
          <w:sz w:val="28"/>
          <w:szCs w:val="28"/>
        </w:rPr>
        <w:t>некорректно</w:t>
      </w:r>
      <w:r w:rsidRPr="003C2E62">
        <w:rPr>
          <w:rFonts w:ascii="Times New Roman" w:hAnsi="Times New Roman"/>
          <w:spacing w:val="-13"/>
          <w:sz w:val="28"/>
          <w:szCs w:val="28"/>
        </w:rPr>
        <w:t xml:space="preserve"> </w:t>
      </w:r>
      <w:r w:rsidRPr="003C2E62">
        <w:rPr>
          <w:rFonts w:ascii="Times New Roman" w:hAnsi="Times New Roman"/>
          <w:spacing w:val="-1"/>
          <w:sz w:val="28"/>
          <w:szCs w:val="28"/>
        </w:rPr>
        <w:t>заполненного</w:t>
      </w:r>
      <w:r w:rsidRPr="003C2E62">
        <w:rPr>
          <w:rFonts w:ascii="Times New Roman" w:hAnsi="Times New Roman"/>
          <w:spacing w:val="-13"/>
          <w:sz w:val="28"/>
          <w:szCs w:val="28"/>
        </w:rPr>
        <w:t xml:space="preserve"> </w:t>
      </w:r>
      <w:r w:rsidRPr="003C2E62">
        <w:rPr>
          <w:rFonts w:ascii="Times New Roman" w:hAnsi="Times New Roman"/>
          <w:spacing w:val="-1"/>
          <w:sz w:val="28"/>
          <w:szCs w:val="28"/>
        </w:rPr>
        <w:t>поля</w:t>
      </w:r>
      <w:r w:rsidRPr="003C2E62">
        <w:rPr>
          <w:rFonts w:ascii="Times New Roman" w:hAnsi="Times New Roman"/>
          <w:spacing w:val="-15"/>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5"/>
          <w:sz w:val="28"/>
          <w:szCs w:val="28"/>
        </w:rPr>
        <w:t xml:space="preserve"> </w:t>
      </w:r>
      <w:r w:rsidRPr="003C2E62">
        <w:rPr>
          <w:rFonts w:ascii="Times New Roman" w:hAnsi="Times New Roman"/>
          <w:sz w:val="28"/>
          <w:szCs w:val="28"/>
        </w:rPr>
        <w:t>формы</w:t>
      </w:r>
      <w:r w:rsidRPr="003C2E62">
        <w:rPr>
          <w:rFonts w:ascii="Times New Roman" w:hAnsi="Times New Roman"/>
          <w:spacing w:val="-14"/>
          <w:sz w:val="28"/>
          <w:szCs w:val="28"/>
        </w:rPr>
        <w:t xml:space="preserve"> </w:t>
      </w:r>
      <w:r w:rsidRPr="003C2E62">
        <w:rPr>
          <w:rFonts w:ascii="Times New Roman" w:hAnsi="Times New Roman"/>
          <w:sz w:val="28"/>
          <w:szCs w:val="28"/>
        </w:rPr>
        <w:t>заявления</w:t>
      </w:r>
      <w:r w:rsidRPr="003C2E62">
        <w:rPr>
          <w:rFonts w:ascii="Times New Roman" w:hAnsi="Times New Roman"/>
          <w:spacing w:val="-9"/>
          <w:sz w:val="28"/>
          <w:szCs w:val="28"/>
        </w:rPr>
        <w:t xml:space="preserve"> </w:t>
      </w:r>
      <w:r w:rsidRPr="003C2E62">
        <w:rPr>
          <w:rFonts w:ascii="Times New Roman" w:hAnsi="Times New Roman"/>
          <w:sz w:val="28"/>
          <w:szCs w:val="28"/>
        </w:rPr>
        <w:t>заявитель</w:t>
      </w:r>
      <w:r w:rsidRPr="003C2E62">
        <w:rPr>
          <w:rFonts w:ascii="Times New Roman" w:hAnsi="Times New Roman"/>
          <w:spacing w:val="-68"/>
          <w:sz w:val="28"/>
          <w:szCs w:val="28"/>
        </w:rPr>
        <w:t xml:space="preserve"> </w:t>
      </w:r>
      <w:r w:rsidRPr="003C2E62">
        <w:rPr>
          <w:rFonts w:ascii="Times New Roman" w:hAnsi="Times New Roman"/>
          <w:sz w:val="28"/>
          <w:szCs w:val="28"/>
        </w:rPr>
        <w:t>уведомляется</w:t>
      </w:r>
      <w:r w:rsidRPr="003C2E62">
        <w:rPr>
          <w:rFonts w:ascii="Times New Roman" w:hAnsi="Times New Roman"/>
          <w:spacing w:val="-18"/>
          <w:sz w:val="28"/>
          <w:szCs w:val="28"/>
        </w:rPr>
        <w:t xml:space="preserve"> </w:t>
      </w:r>
      <w:r w:rsidRPr="003C2E62">
        <w:rPr>
          <w:rFonts w:ascii="Times New Roman" w:hAnsi="Times New Roman"/>
          <w:sz w:val="28"/>
          <w:szCs w:val="28"/>
        </w:rPr>
        <w:t>о</w:t>
      </w:r>
      <w:r w:rsidRPr="003C2E62">
        <w:rPr>
          <w:rFonts w:ascii="Times New Roman" w:hAnsi="Times New Roman"/>
          <w:spacing w:val="-14"/>
          <w:sz w:val="28"/>
          <w:szCs w:val="28"/>
        </w:rPr>
        <w:t xml:space="preserve"> </w:t>
      </w:r>
      <w:r w:rsidRPr="003C2E62">
        <w:rPr>
          <w:rFonts w:ascii="Times New Roman" w:hAnsi="Times New Roman"/>
          <w:sz w:val="28"/>
          <w:szCs w:val="28"/>
        </w:rPr>
        <w:t>характере</w:t>
      </w:r>
      <w:r w:rsidRPr="003C2E62">
        <w:rPr>
          <w:rFonts w:ascii="Times New Roman" w:hAnsi="Times New Roman"/>
          <w:spacing w:val="-16"/>
          <w:sz w:val="28"/>
          <w:szCs w:val="28"/>
        </w:rPr>
        <w:t xml:space="preserve"> </w:t>
      </w:r>
      <w:r w:rsidRPr="003C2E62">
        <w:rPr>
          <w:rFonts w:ascii="Times New Roman" w:hAnsi="Times New Roman"/>
          <w:sz w:val="28"/>
          <w:szCs w:val="28"/>
        </w:rPr>
        <w:t>выявленной</w:t>
      </w:r>
      <w:r w:rsidRPr="003C2E62">
        <w:rPr>
          <w:rFonts w:ascii="Times New Roman" w:hAnsi="Times New Roman"/>
          <w:spacing w:val="-17"/>
          <w:sz w:val="28"/>
          <w:szCs w:val="28"/>
        </w:rPr>
        <w:t xml:space="preserve"> </w:t>
      </w:r>
      <w:r w:rsidRPr="003C2E62">
        <w:rPr>
          <w:rFonts w:ascii="Times New Roman" w:hAnsi="Times New Roman"/>
          <w:sz w:val="28"/>
          <w:szCs w:val="28"/>
        </w:rPr>
        <w:t>ошибки</w:t>
      </w:r>
      <w:r w:rsidRPr="003C2E62">
        <w:rPr>
          <w:rFonts w:ascii="Times New Roman" w:hAnsi="Times New Roman"/>
          <w:spacing w:val="-18"/>
          <w:sz w:val="28"/>
          <w:szCs w:val="28"/>
        </w:rPr>
        <w:t xml:space="preserve"> </w:t>
      </w:r>
      <w:r w:rsidRPr="003C2E62">
        <w:rPr>
          <w:rFonts w:ascii="Times New Roman" w:hAnsi="Times New Roman"/>
          <w:sz w:val="28"/>
          <w:szCs w:val="28"/>
        </w:rPr>
        <w:t>и</w:t>
      </w:r>
      <w:r w:rsidRPr="003C2E62">
        <w:rPr>
          <w:rFonts w:ascii="Times New Roman" w:hAnsi="Times New Roman"/>
          <w:spacing w:val="-14"/>
          <w:sz w:val="28"/>
          <w:szCs w:val="28"/>
        </w:rPr>
        <w:t xml:space="preserve"> </w:t>
      </w:r>
      <w:r w:rsidRPr="003C2E62">
        <w:rPr>
          <w:rFonts w:ascii="Times New Roman" w:hAnsi="Times New Roman"/>
          <w:sz w:val="28"/>
          <w:szCs w:val="28"/>
        </w:rPr>
        <w:t>порядке</w:t>
      </w:r>
      <w:r w:rsidRPr="003C2E62">
        <w:rPr>
          <w:rFonts w:ascii="Times New Roman" w:hAnsi="Times New Roman"/>
          <w:spacing w:val="-16"/>
          <w:sz w:val="28"/>
          <w:szCs w:val="28"/>
        </w:rPr>
        <w:t xml:space="preserve"> </w:t>
      </w:r>
      <w:r w:rsidRPr="003C2E62">
        <w:rPr>
          <w:rFonts w:ascii="Times New Roman" w:hAnsi="Times New Roman"/>
          <w:sz w:val="28"/>
          <w:szCs w:val="28"/>
        </w:rPr>
        <w:t>ее</w:t>
      </w:r>
      <w:r w:rsidRPr="003C2E62">
        <w:rPr>
          <w:rFonts w:ascii="Times New Roman" w:hAnsi="Times New Roman"/>
          <w:spacing w:val="-17"/>
          <w:sz w:val="28"/>
          <w:szCs w:val="28"/>
        </w:rPr>
        <w:t xml:space="preserve"> </w:t>
      </w:r>
      <w:r w:rsidRPr="003C2E62">
        <w:rPr>
          <w:rFonts w:ascii="Times New Roman" w:hAnsi="Times New Roman"/>
          <w:sz w:val="28"/>
          <w:szCs w:val="28"/>
        </w:rPr>
        <w:t>устранения</w:t>
      </w:r>
      <w:r w:rsidRPr="003C2E62">
        <w:rPr>
          <w:rFonts w:ascii="Times New Roman" w:hAnsi="Times New Roman"/>
          <w:spacing w:val="-15"/>
          <w:sz w:val="28"/>
          <w:szCs w:val="28"/>
        </w:rPr>
        <w:t xml:space="preserve"> </w:t>
      </w:r>
      <w:r w:rsidRPr="003C2E62">
        <w:rPr>
          <w:rFonts w:ascii="Times New Roman" w:hAnsi="Times New Roman"/>
          <w:sz w:val="28"/>
          <w:szCs w:val="28"/>
        </w:rPr>
        <w:t>посредством информационного</w:t>
      </w:r>
      <w:r w:rsidRPr="003C2E62">
        <w:rPr>
          <w:rFonts w:ascii="Times New Roman" w:hAnsi="Times New Roman"/>
          <w:spacing w:val="-2"/>
          <w:sz w:val="28"/>
          <w:szCs w:val="28"/>
        </w:rPr>
        <w:t xml:space="preserve"> </w:t>
      </w:r>
      <w:r w:rsidRPr="003C2E62">
        <w:rPr>
          <w:rFonts w:ascii="Times New Roman" w:hAnsi="Times New Roman"/>
          <w:sz w:val="28"/>
          <w:szCs w:val="28"/>
        </w:rPr>
        <w:t>сообщения</w:t>
      </w:r>
      <w:r w:rsidRPr="003C2E62">
        <w:rPr>
          <w:rFonts w:ascii="Times New Roman" w:hAnsi="Times New Roman"/>
          <w:spacing w:val="-2"/>
          <w:sz w:val="28"/>
          <w:szCs w:val="28"/>
        </w:rPr>
        <w:t xml:space="preserve"> </w:t>
      </w:r>
      <w:r w:rsidRPr="003C2E62">
        <w:rPr>
          <w:rFonts w:ascii="Times New Roman" w:hAnsi="Times New Roman"/>
          <w:sz w:val="28"/>
          <w:szCs w:val="28"/>
        </w:rPr>
        <w:t>непосредственно</w:t>
      </w:r>
      <w:r w:rsidRPr="003C2E62">
        <w:rPr>
          <w:rFonts w:ascii="Times New Roman" w:hAnsi="Times New Roman"/>
          <w:spacing w:val="-2"/>
          <w:sz w:val="28"/>
          <w:szCs w:val="28"/>
        </w:rPr>
        <w:t xml:space="preserve"> </w:t>
      </w:r>
      <w:r w:rsidRPr="003C2E62">
        <w:rPr>
          <w:rFonts w:ascii="Times New Roman" w:hAnsi="Times New Roman"/>
          <w:sz w:val="28"/>
          <w:szCs w:val="28"/>
        </w:rPr>
        <w:t>в</w:t>
      </w:r>
      <w:r w:rsidRPr="003C2E62">
        <w:rPr>
          <w:rFonts w:ascii="Times New Roman" w:hAnsi="Times New Roman"/>
          <w:spacing w:val="-3"/>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3"/>
          <w:sz w:val="28"/>
          <w:szCs w:val="28"/>
        </w:rPr>
        <w:t xml:space="preserve"> </w:t>
      </w:r>
      <w:r w:rsidRPr="003C2E62">
        <w:rPr>
          <w:rFonts w:ascii="Times New Roman" w:hAnsi="Times New Roman"/>
          <w:sz w:val="28"/>
          <w:szCs w:val="28"/>
        </w:rPr>
        <w:t>форме</w:t>
      </w:r>
      <w:r w:rsidRPr="003C2E62">
        <w:rPr>
          <w:rFonts w:ascii="Times New Roman" w:hAnsi="Times New Roman"/>
          <w:spacing w:val="-2"/>
          <w:sz w:val="28"/>
          <w:szCs w:val="28"/>
        </w:rPr>
        <w:t xml:space="preserve"> </w:t>
      </w:r>
      <w:r w:rsidRPr="003C2E62">
        <w:rPr>
          <w:rFonts w:ascii="Times New Roman" w:hAnsi="Times New Roman"/>
          <w:sz w:val="28"/>
          <w:szCs w:val="28"/>
        </w:rPr>
        <w:t>заявления.</w:t>
      </w:r>
    </w:p>
    <w:p w14:paraId="19EABC1F" w14:textId="577D8351" w:rsidR="00B20535" w:rsidRPr="003C2E62" w:rsidRDefault="00CF759D" w:rsidP="00BB2283">
      <w:pPr>
        <w:spacing w:after="0" w:line="240" w:lineRule="auto"/>
        <w:jc w:val="both"/>
        <w:rPr>
          <w:rFonts w:ascii="Times New Roman" w:hAnsi="Times New Roman"/>
          <w:sz w:val="28"/>
          <w:szCs w:val="28"/>
        </w:rPr>
      </w:pPr>
      <w:r>
        <w:rPr>
          <w:rFonts w:ascii="Times New Roman" w:hAnsi="Times New Roman"/>
          <w:sz w:val="28"/>
          <w:szCs w:val="28"/>
        </w:rPr>
        <w:t xml:space="preserve">      </w:t>
      </w:r>
      <w:r w:rsidR="0012120B">
        <w:rPr>
          <w:rFonts w:ascii="Times New Roman" w:hAnsi="Times New Roman"/>
          <w:sz w:val="28"/>
          <w:szCs w:val="28"/>
        </w:rPr>
        <w:t xml:space="preserve"> </w:t>
      </w:r>
      <w:r w:rsidR="00B20535" w:rsidRPr="003C2E62">
        <w:rPr>
          <w:rFonts w:ascii="Times New Roman" w:hAnsi="Times New Roman"/>
          <w:sz w:val="28"/>
          <w:szCs w:val="28"/>
        </w:rPr>
        <w:t>3.</w:t>
      </w:r>
      <w:r>
        <w:rPr>
          <w:rFonts w:ascii="Times New Roman" w:hAnsi="Times New Roman"/>
          <w:sz w:val="28"/>
          <w:szCs w:val="28"/>
        </w:rPr>
        <w:t>5</w:t>
      </w:r>
      <w:r w:rsidR="00B20535" w:rsidRPr="003C2E62">
        <w:rPr>
          <w:rFonts w:ascii="Times New Roman" w:hAnsi="Times New Roman"/>
          <w:sz w:val="28"/>
          <w:szCs w:val="28"/>
        </w:rPr>
        <w:t>.3. При</w:t>
      </w:r>
      <w:r w:rsidR="00B20535" w:rsidRPr="003C2E62">
        <w:rPr>
          <w:rFonts w:ascii="Times New Roman" w:hAnsi="Times New Roman"/>
          <w:spacing w:val="-4"/>
          <w:sz w:val="28"/>
          <w:szCs w:val="28"/>
        </w:rPr>
        <w:t xml:space="preserve"> </w:t>
      </w:r>
      <w:r w:rsidR="00B20535" w:rsidRPr="003C2E62">
        <w:rPr>
          <w:rFonts w:ascii="Times New Roman" w:hAnsi="Times New Roman"/>
          <w:sz w:val="28"/>
          <w:szCs w:val="28"/>
        </w:rPr>
        <w:t>формировании</w:t>
      </w:r>
      <w:r w:rsidR="00B20535" w:rsidRPr="003C2E62">
        <w:rPr>
          <w:rFonts w:ascii="Times New Roman" w:hAnsi="Times New Roman"/>
          <w:spacing w:val="-7"/>
          <w:sz w:val="28"/>
          <w:szCs w:val="28"/>
        </w:rPr>
        <w:t xml:space="preserve"> </w:t>
      </w:r>
      <w:r w:rsidR="00B20535" w:rsidRPr="003C2E62">
        <w:rPr>
          <w:rFonts w:ascii="Times New Roman" w:hAnsi="Times New Roman"/>
          <w:sz w:val="28"/>
          <w:szCs w:val="28"/>
        </w:rPr>
        <w:t>заявления</w:t>
      </w:r>
      <w:r w:rsidR="00B20535" w:rsidRPr="003C2E62">
        <w:rPr>
          <w:rFonts w:ascii="Times New Roman" w:hAnsi="Times New Roman"/>
          <w:spacing w:val="-3"/>
          <w:sz w:val="28"/>
          <w:szCs w:val="28"/>
        </w:rPr>
        <w:t xml:space="preserve"> </w:t>
      </w:r>
      <w:r w:rsidR="00B20535" w:rsidRPr="003C2E62">
        <w:rPr>
          <w:rFonts w:ascii="Times New Roman" w:hAnsi="Times New Roman"/>
          <w:sz w:val="28"/>
          <w:szCs w:val="28"/>
        </w:rPr>
        <w:t>заявителю</w:t>
      </w:r>
      <w:r w:rsidR="00B20535" w:rsidRPr="003C2E62">
        <w:rPr>
          <w:rFonts w:ascii="Times New Roman" w:hAnsi="Times New Roman"/>
          <w:spacing w:val="-5"/>
          <w:sz w:val="28"/>
          <w:szCs w:val="28"/>
        </w:rPr>
        <w:t xml:space="preserve"> </w:t>
      </w:r>
      <w:r w:rsidR="00B20535" w:rsidRPr="003C2E62">
        <w:rPr>
          <w:rFonts w:ascii="Times New Roman" w:hAnsi="Times New Roman"/>
          <w:sz w:val="28"/>
          <w:szCs w:val="28"/>
        </w:rPr>
        <w:t>обеспечивается:</w:t>
      </w:r>
    </w:p>
    <w:p w14:paraId="5D3FB36C"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 возможность копирования и сохранения заявления и иных 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 xml:space="preserve">указанных в пункте 2.6.1 настоящего Административного регламента, </w:t>
      </w:r>
      <w:proofErr w:type="gramStart"/>
      <w:r w:rsidRPr="003C2E62">
        <w:rPr>
          <w:rFonts w:ascii="Times New Roman" w:hAnsi="Times New Roman"/>
          <w:sz w:val="28"/>
          <w:szCs w:val="28"/>
        </w:rPr>
        <w:t xml:space="preserve">необходимых </w:t>
      </w:r>
      <w:r w:rsidRPr="003C2E62">
        <w:rPr>
          <w:rFonts w:ascii="Times New Roman" w:hAnsi="Times New Roman"/>
          <w:spacing w:val="-67"/>
          <w:sz w:val="28"/>
          <w:szCs w:val="28"/>
        </w:rPr>
        <w:t xml:space="preserve"> </w:t>
      </w:r>
      <w:r w:rsidRPr="003C2E62">
        <w:rPr>
          <w:rFonts w:ascii="Times New Roman" w:hAnsi="Times New Roman"/>
          <w:sz w:val="28"/>
          <w:szCs w:val="28"/>
        </w:rPr>
        <w:t>для</w:t>
      </w:r>
      <w:proofErr w:type="gramEnd"/>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4"/>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p>
    <w:p w14:paraId="6FD31EFB"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б) возможность печати на бумажном носителе копии электронной формы</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p>
    <w:p w14:paraId="115880D7"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в) сохранение ранее введенных в электронную форму заявления значений в</w:t>
      </w:r>
      <w:r w:rsidRPr="003C2E62">
        <w:rPr>
          <w:rFonts w:ascii="Times New Roman" w:hAnsi="Times New Roman"/>
          <w:spacing w:val="1"/>
          <w:sz w:val="28"/>
          <w:szCs w:val="28"/>
        </w:rPr>
        <w:t xml:space="preserve"> </w:t>
      </w:r>
      <w:r w:rsidRPr="003C2E62">
        <w:rPr>
          <w:rFonts w:ascii="Times New Roman" w:hAnsi="Times New Roman"/>
          <w:sz w:val="28"/>
          <w:szCs w:val="28"/>
        </w:rPr>
        <w:t>любой момент по желанию пользователя, в том числе при возникновении ошибок</w:t>
      </w:r>
      <w:r w:rsidRPr="003C2E62">
        <w:rPr>
          <w:rFonts w:ascii="Times New Roman" w:hAnsi="Times New Roman"/>
          <w:spacing w:val="1"/>
          <w:sz w:val="28"/>
          <w:szCs w:val="28"/>
        </w:rPr>
        <w:t xml:space="preserve"> </w:t>
      </w:r>
      <w:r w:rsidRPr="003C2E62">
        <w:rPr>
          <w:rFonts w:ascii="Times New Roman" w:hAnsi="Times New Roman"/>
          <w:sz w:val="28"/>
          <w:szCs w:val="28"/>
        </w:rPr>
        <w:t>ввода</w:t>
      </w:r>
      <w:r w:rsidRPr="003C2E62">
        <w:rPr>
          <w:rFonts w:ascii="Times New Roman" w:hAnsi="Times New Roman"/>
          <w:spacing w:val="-5"/>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возврате</w:t>
      </w:r>
      <w:r w:rsidRPr="003C2E62">
        <w:rPr>
          <w:rFonts w:ascii="Times New Roman" w:hAnsi="Times New Roman"/>
          <w:spacing w:val="-4"/>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повторного</w:t>
      </w:r>
      <w:r w:rsidRPr="003C2E62">
        <w:rPr>
          <w:rFonts w:ascii="Times New Roman" w:hAnsi="Times New Roman"/>
          <w:spacing w:val="-1"/>
          <w:sz w:val="28"/>
          <w:szCs w:val="28"/>
        </w:rPr>
        <w:t xml:space="preserve"> </w:t>
      </w:r>
      <w:r w:rsidRPr="003C2E62">
        <w:rPr>
          <w:rFonts w:ascii="Times New Roman" w:hAnsi="Times New Roman"/>
          <w:sz w:val="28"/>
          <w:szCs w:val="28"/>
        </w:rPr>
        <w:t>ввода</w:t>
      </w:r>
      <w:r w:rsidRPr="003C2E62">
        <w:rPr>
          <w:rFonts w:ascii="Times New Roman" w:hAnsi="Times New Roman"/>
          <w:spacing w:val="-4"/>
          <w:sz w:val="28"/>
          <w:szCs w:val="28"/>
        </w:rPr>
        <w:t xml:space="preserve"> </w:t>
      </w:r>
      <w:r w:rsidRPr="003C2E62">
        <w:rPr>
          <w:rFonts w:ascii="Times New Roman" w:hAnsi="Times New Roman"/>
          <w:sz w:val="28"/>
          <w:szCs w:val="28"/>
        </w:rPr>
        <w:t>значений</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электронную</w:t>
      </w:r>
      <w:r w:rsidRPr="003C2E62">
        <w:rPr>
          <w:rFonts w:ascii="Times New Roman" w:hAnsi="Times New Roman"/>
          <w:spacing w:val="-3"/>
          <w:sz w:val="28"/>
          <w:szCs w:val="28"/>
        </w:rPr>
        <w:t xml:space="preserve"> </w:t>
      </w:r>
      <w:r w:rsidRPr="003C2E62">
        <w:rPr>
          <w:rFonts w:ascii="Times New Roman" w:hAnsi="Times New Roman"/>
          <w:sz w:val="28"/>
          <w:szCs w:val="28"/>
        </w:rPr>
        <w:t>форму</w:t>
      </w:r>
      <w:r w:rsidRPr="003C2E62">
        <w:rPr>
          <w:rFonts w:ascii="Times New Roman" w:hAnsi="Times New Roman"/>
          <w:spacing w:val="-5"/>
          <w:sz w:val="28"/>
          <w:szCs w:val="28"/>
        </w:rPr>
        <w:t xml:space="preserve"> </w:t>
      </w:r>
      <w:r w:rsidRPr="003C2E62">
        <w:rPr>
          <w:rFonts w:ascii="Times New Roman" w:hAnsi="Times New Roman"/>
          <w:sz w:val="28"/>
          <w:szCs w:val="28"/>
        </w:rPr>
        <w:t>заявления;</w:t>
      </w:r>
    </w:p>
    <w:p w14:paraId="0B53831D"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г) заполнение полей электронной формы заявления до начала ввода сведений</w:t>
      </w:r>
      <w:r w:rsidRPr="003C2E62">
        <w:rPr>
          <w:rFonts w:ascii="Times New Roman" w:hAnsi="Times New Roman"/>
          <w:spacing w:val="1"/>
          <w:sz w:val="28"/>
          <w:szCs w:val="28"/>
        </w:rPr>
        <w:t xml:space="preserve"> </w:t>
      </w:r>
      <w:r w:rsidRPr="003C2E62">
        <w:rPr>
          <w:rFonts w:ascii="Times New Roman" w:hAnsi="Times New Roman"/>
          <w:sz w:val="28"/>
          <w:szCs w:val="28"/>
        </w:rPr>
        <w:t>заявителем</w:t>
      </w:r>
      <w:r w:rsidRPr="003C2E62">
        <w:rPr>
          <w:rFonts w:ascii="Times New Roman" w:hAnsi="Times New Roman"/>
          <w:spacing w:val="51"/>
          <w:sz w:val="28"/>
          <w:szCs w:val="28"/>
        </w:rPr>
        <w:t xml:space="preserve"> </w:t>
      </w:r>
      <w:r w:rsidRPr="003C2E62">
        <w:rPr>
          <w:rFonts w:ascii="Times New Roman" w:hAnsi="Times New Roman"/>
          <w:sz w:val="28"/>
          <w:szCs w:val="28"/>
        </w:rPr>
        <w:t>с</w:t>
      </w:r>
      <w:r w:rsidRPr="003C2E62">
        <w:rPr>
          <w:rFonts w:ascii="Times New Roman" w:hAnsi="Times New Roman"/>
          <w:spacing w:val="54"/>
          <w:sz w:val="28"/>
          <w:szCs w:val="28"/>
        </w:rPr>
        <w:t xml:space="preserve"> </w:t>
      </w:r>
      <w:r w:rsidRPr="003C2E62">
        <w:rPr>
          <w:rFonts w:ascii="Times New Roman" w:hAnsi="Times New Roman"/>
          <w:sz w:val="28"/>
          <w:szCs w:val="28"/>
        </w:rPr>
        <w:t>использованием</w:t>
      </w:r>
      <w:r w:rsidRPr="003C2E62">
        <w:rPr>
          <w:rFonts w:ascii="Times New Roman" w:hAnsi="Times New Roman"/>
          <w:spacing w:val="54"/>
          <w:sz w:val="28"/>
          <w:szCs w:val="28"/>
        </w:rPr>
        <w:t xml:space="preserve"> </w:t>
      </w:r>
      <w:r w:rsidRPr="003C2E62">
        <w:rPr>
          <w:rFonts w:ascii="Times New Roman" w:hAnsi="Times New Roman"/>
          <w:sz w:val="28"/>
          <w:szCs w:val="28"/>
        </w:rPr>
        <w:t>сведений,</w:t>
      </w:r>
      <w:r w:rsidRPr="003C2E62">
        <w:rPr>
          <w:rFonts w:ascii="Times New Roman" w:hAnsi="Times New Roman"/>
          <w:spacing w:val="51"/>
          <w:sz w:val="28"/>
          <w:szCs w:val="28"/>
        </w:rPr>
        <w:t xml:space="preserve"> </w:t>
      </w:r>
      <w:r w:rsidRPr="003C2E62">
        <w:rPr>
          <w:rFonts w:ascii="Times New Roman" w:hAnsi="Times New Roman"/>
          <w:sz w:val="28"/>
          <w:szCs w:val="28"/>
        </w:rPr>
        <w:t>размещенных</w:t>
      </w:r>
      <w:r w:rsidRPr="003C2E62">
        <w:rPr>
          <w:rFonts w:ascii="Times New Roman" w:hAnsi="Times New Roman"/>
          <w:spacing w:val="52"/>
          <w:sz w:val="28"/>
          <w:szCs w:val="28"/>
        </w:rPr>
        <w:t xml:space="preserve"> </w:t>
      </w:r>
      <w:r w:rsidRPr="003C2E62">
        <w:rPr>
          <w:rFonts w:ascii="Times New Roman" w:hAnsi="Times New Roman"/>
          <w:sz w:val="28"/>
          <w:szCs w:val="28"/>
        </w:rPr>
        <w:t>в</w:t>
      </w:r>
      <w:r w:rsidRPr="003C2E62">
        <w:rPr>
          <w:rFonts w:ascii="Times New Roman" w:hAnsi="Times New Roman"/>
          <w:spacing w:val="53"/>
          <w:sz w:val="28"/>
          <w:szCs w:val="28"/>
        </w:rPr>
        <w:t xml:space="preserve"> </w:t>
      </w:r>
      <w:r w:rsidRPr="003C2E62">
        <w:rPr>
          <w:rFonts w:ascii="Times New Roman" w:hAnsi="Times New Roman"/>
          <w:sz w:val="28"/>
          <w:szCs w:val="28"/>
        </w:rPr>
        <w:t>ЕСИА,</w:t>
      </w:r>
      <w:r w:rsidRPr="003C2E62">
        <w:rPr>
          <w:rFonts w:ascii="Times New Roman" w:hAnsi="Times New Roman"/>
          <w:spacing w:val="54"/>
          <w:sz w:val="28"/>
          <w:szCs w:val="28"/>
        </w:rPr>
        <w:t xml:space="preserve"> </w:t>
      </w:r>
      <w:r w:rsidRPr="003C2E62">
        <w:rPr>
          <w:rFonts w:ascii="Times New Roman" w:hAnsi="Times New Roman"/>
          <w:sz w:val="28"/>
          <w:szCs w:val="28"/>
        </w:rPr>
        <w:t>и</w:t>
      </w:r>
      <w:r w:rsidRPr="003C2E62">
        <w:rPr>
          <w:rFonts w:ascii="Times New Roman" w:hAnsi="Times New Roman"/>
          <w:spacing w:val="55"/>
          <w:sz w:val="28"/>
          <w:szCs w:val="28"/>
        </w:rPr>
        <w:t xml:space="preserve"> </w:t>
      </w:r>
      <w:r w:rsidRPr="003C2E62">
        <w:rPr>
          <w:rFonts w:ascii="Times New Roman" w:hAnsi="Times New Roman"/>
          <w:sz w:val="28"/>
          <w:szCs w:val="28"/>
        </w:rPr>
        <w:t>сведений, опубликованных</w:t>
      </w:r>
      <w:r w:rsidRPr="003C2E62">
        <w:rPr>
          <w:rFonts w:ascii="Times New Roman" w:hAnsi="Times New Roman"/>
          <w:spacing w:val="-5"/>
          <w:sz w:val="28"/>
          <w:szCs w:val="28"/>
        </w:rPr>
        <w:t xml:space="preserve"> </w:t>
      </w:r>
      <w:r w:rsidRPr="003C2E62">
        <w:rPr>
          <w:rFonts w:ascii="Times New Roman" w:hAnsi="Times New Roman"/>
          <w:sz w:val="28"/>
          <w:szCs w:val="28"/>
        </w:rPr>
        <w:t>на</w:t>
      </w:r>
      <w:r w:rsidRPr="003C2E62">
        <w:rPr>
          <w:rFonts w:ascii="Times New Roman" w:hAnsi="Times New Roman"/>
          <w:spacing w:val="-5"/>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5"/>
          <w:sz w:val="28"/>
          <w:szCs w:val="28"/>
        </w:rPr>
        <w:t xml:space="preserve"> </w:t>
      </w:r>
      <w:r w:rsidRPr="003C2E62">
        <w:rPr>
          <w:rFonts w:ascii="Times New Roman" w:hAnsi="Times New Roman"/>
          <w:sz w:val="28"/>
          <w:szCs w:val="28"/>
        </w:rPr>
        <w:t>в</w:t>
      </w:r>
      <w:r w:rsidRPr="003C2E62">
        <w:rPr>
          <w:rFonts w:ascii="Times New Roman" w:hAnsi="Times New Roman"/>
          <w:spacing w:val="-6"/>
          <w:sz w:val="28"/>
          <w:szCs w:val="28"/>
        </w:rPr>
        <w:t xml:space="preserve"> </w:t>
      </w:r>
      <w:r w:rsidRPr="003C2E62">
        <w:rPr>
          <w:rFonts w:ascii="Times New Roman" w:hAnsi="Times New Roman"/>
          <w:sz w:val="28"/>
          <w:szCs w:val="28"/>
        </w:rPr>
        <w:t>части,</w:t>
      </w:r>
      <w:r w:rsidRPr="003C2E62">
        <w:rPr>
          <w:rFonts w:ascii="Times New Roman" w:hAnsi="Times New Roman"/>
          <w:spacing w:val="-5"/>
          <w:sz w:val="28"/>
          <w:szCs w:val="28"/>
        </w:rPr>
        <w:t xml:space="preserve"> </w:t>
      </w:r>
      <w:r w:rsidRPr="003C2E62">
        <w:rPr>
          <w:rFonts w:ascii="Times New Roman" w:hAnsi="Times New Roman"/>
          <w:sz w:val="28"/>
          <w:szCs w:val="28"/>
        </w:rPr>
        <w:t>касающейся</w:t>
      </w:r>
      <w:r w:rsidRPr="003C2E62">
        <w:rPr>
          <w:rFonts w:ascii="Times New Roman" w:hAnsi="Times New Roman"/>
          <w:spacing w:val="-5"/>
          <w:sz w:val="28"/>
          <w:szCs w:val="28"/>
        </w:rPr>
        <w:t xml:space="preserve"> </w:t>
      </w:r>
      <w:r w:rsidRPr="003C2E62">
        <w:rPr>
          <w:rFonts w:ascii="Times New Roman" w:hAnsi="Times New Roman"/>
          <w:sz w:val="28"/>
          <w:szCs w:val="28"/>
        </w:rPr>
        <w:t>сведений,</w:t>
      </w:r>
      <w:r w:rsidRPr="003C2E62">
        <w:rPr>
          <w:rFonts w:ascii="Times New Roman" w:hAnsi="Times New Roman"/>
          <w:spacing w:val="-6"/>
          <w:sz w:val="28"/>
          <w:szCs w:val="28"/>
        </w:rPr>
        <w:t xml:space="preserve"> </w:t>
      </w:r>
      <w:r w:rsidRPr="003C2E62">
        <w:rPr>
          <w:rFonts w:ascii="Times New Roman" w:hAnsi="Times New Roman"/>
          <w:sz w:val="28"/>
          <w:szCs w:val="28"/>
        </w:rPr>
        <w:t>отсутствующих</w:t>
      </w:r>
      <w:r w:rsidRPr="003C2E62">
        <w:rPr>
          <w:rFonts w:ascii="Times New Roman" w:hAnsi="Times New Roman"/>
          <w:spacing w:val="-4"/>
          <w:sz w:val="28"/>
          <w:szCs w:val="28"/>
        </w:rPr>
        <w:t xml:space="preserve"> </w:t>
      </w:r>
      <w:r w:rsidRPr="003C2E62">
        <w:rPr>
          <w:rFonts w:ascii="Times New Roman" w:hAnsi="Times New Roman"/>
          <w:sz w:val="28"/>
          <w:szCs w:val="28"/>
        </w:rPr>
        <w:t>в</w:t>
      </w:r>
      <w:r w:rsidRPr="003C2E62">
        <w:rPr>
          <w:rFonts w:ascii="Times New Roman" w:hAnsi="Times New Roman"/>
          <w:spacing w:val="-4"/>
          <w:sz w:val="28"/>
          <w:szCs w:val="28"/>
        </w:rPr>
        <w:t xml:space="preserve"> </w:t>
      </w:r>
      <w:r w:rsidRPr="003C2E62">
        <w:rPr>
          <w:rFonts w:ascii="Times New Roman" w:hAnsi="Times New Roman"/>
          <w:sz w:val="28"/>
          <w:szCs w:val="28"/>
        </w:rPr>
        <w:t>ЕСИА;</w:t>
      </w:r>
    </w:p>
    <w:p w14:paraId="1DD99C32"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pacing w:val="-67"/>
          <w:sz w:val="28"/>
          <w:szCs w:val="28"/>
        </w:rPr>
        <w:t xml:space="preserve"> </w:t>
      </w:r>
      <w:r w:rsidRPr="003C2E62">
        <w:rPr>
          <w:rFonts w:ascii="Times New Roman" w:hAnsi="Times New Roman"/>
          <w:sz w:val="28"/>
          <w:szCs w:val="28"/>
        </w:rPr>
        <w:t>д)</w:t>
      </w:r>
      <w:r w:rsidRPr="003C2E62">
        <w:rPr>
          <w:rFonts w:ascii="Times New Roman" w:hAnsi="Times New Roman"/>
          <w:spacing w:val="-12"/>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2"/>
          <w:sz w:val="28"/>
          <w:szCs w:val="28"/>
        </w:rPr>
        <w:t xml:space="preserve"> </w:t>
      </w:r>
      <w:r w:rsidRPr="003C2E62">
        <w:rPr>
          <w:rFonts w:ascii="Times New Roman" w:hAnsi="Times New Roman"/>
          <w:sz w:val="28"/>
          <w:szCs w:val="28"/>
        </w:rPr>
        <w:t>вернуться</w:t>
      </w:r>
      <w:r w:rsidRPr="003C2E62">
        <w:rPr>
          <w:rFonts w:ascii="Times New Roman" w:hAnsi="Times New Roman"/>
          <w:spacing w:val="-11"/>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любой</w:t>
      </w:r>
      <w:r w:rsidRPr="003C2E62">
        <w:rPr>
          <w:rFonts w:ascii="Times New Roman" w:hAnsi="Times New Roman"/>
          <w:spacing w:val="-12"/>
          <w:sz w:val="28"/>
          <w:szCs w:val="28"/>
        </w:rPr>
        <w:t xml:space="preserve"> </w:t>
      </w:r>
      <w:r w:rsidRPr="003C2E62">
        <w:rPr>
          <w:rFonts w:ascii="Times New Roman" w:hAnsi="Times New Roman"/>
          <w:sz w:val="28"/>
          <w:szCs w:val="28"/>
        </w:rPr>
        <w:t>из</w:t>
      </w:r>
      <w:r w:rsidRPr="003C2E62">
        <w:rPr>
          <w:rFonts w:ascii="Times New Roman" w:hAnsi="Times New Roman"/>
          <w:spacing w:val="-14"/>
          <w:sz w:val="28"/>
          <w:szCs w:val="28"/>
        </w:rPr>
        <w:t xml:space="preserve"> </w:t>
      </w:r>
      <w:r w:rsidRPr="003C2E62">
        <w:rPr>
          <w:rFonts w:ascii="Times New Roman" w:hAnsi="Times New Roman"/>
          <w:sz w:val="28"/>
          <w:szCs w:val="28"/>
        </w:rPr>
        <w:t>этапов</w:t>
      </w:r>
      <w:r w:rsidRPr="003C2E62">
        <w:rPr>
          <w:rFonts w:ascii="Times New Roman" w:hAnsi="Times New Roman"/>
          <w:spacing w:val="-12"/>
          <w:sz w:val="28"/>
          <w:szCs w:val="28"/>
        </w:rPr>
        <w:t xml:space="preserve"> </w:t>
      </w:r>
      <w:r w:rsidRPr="003C2E62">
        <w:rPr>
          <w:rFonts w:ascii="Times New Roman" w:hAnsi="Times New Roman"/>
          <w:sz w:val="28"/>
          <w:szCs w:val="28"/>
        </w:rPr>
        <w:t>заполнения</w:t>
      </w:r>
      <w:r w:rsidRPr="003C2E62">
        <w:rPr>
          <w:rFonts w:ascii="Times New Roman" w:hAnsi="Times New Roman"/>
          <w:spacing w:val="-11"/>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1"/>
          <w:sz w:val="28"/>
          <w:szCs w:val="28"/>
        </w:rPr>
        <w:t xml:space="preserve"> </w:t>
      </w:r>
      <w:r w:rsidRPr="003C2E62">
        <w:rPr>
          <w:rFonts w:ascii="Times New Roman" w:hAnsi="Times New Roman"/>
          <w:sz w:val="28"/>
          <w:szCs w:val="28"/>
        </w:rPr>
        <w:t>формы 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без</w:t>
      </w:r>
      <w:r w:rsidRPr="003C2E62">
        <w:rPr>
          <w:rFonts w:ascii="Times New Roman" w:hAnsi="Times New Roman"/>
          <w:spacing w:val="-6"/>
          <w:sz w:val="28"/>
          <w:szCs w:val="28"/>
        </w:rPr>
        <w:t xml:space="preserve"> </w:t>
      </w:r>
      <w:r w:rsidRPr="003C2E62">
        <w:rPr>
          <w:rFonts w:ascii="Times New Roman" w:hAnsi="Times New Roman"/>
          <w:sz w:val="28"/>
          <w:szCs w:val="28"/>
        </w:rPr>
        <w:t>потери</w:t>
      </w:r>
      <w:r w:rsidRPr="003C2E62">
        <w:rPr>
          <w:rFonts w:ascii="Times New Roman" w:hAnsi="Times New Roman"/>
          <w:spacing w:val="-3"/>
          <w:sz w:val="28"/>
          <w:szCs w:val="28"/>
        </w:rPr>
        <w:t xml:space="preserve"> </w:t>
      </w:r>
      <w:r w:rsidRPr="003C2E62">
        <w:rPr>
          <w:rFonts w:ascii="Times New Roman" w:hAnsi="Times New Roman"/>
          <w:sz w:val="28"/>
          <w:szCs w:val="28"/>
        </w:rPr>
        <w:t>ранее</w:t>
      </w:r>
      <w:r w:rsidRPr="003C2E62">
        <w:rPr>
          <w:rFonts w:ascii="Times New Roman" w:hAnsi="Times New Roman"/>
          <w:spacing w:val="-2"/>
          <w:sz w:val="28"/>
          <w:szCs w:val="28"/>
        </w:rPr>
        <w:t xml:space="preserve"> </w:t>
      </w:r>
      <w:r w:rsidRPr="003C2E62">
        <w:rPr>
          <w:rFonts w:ascii="Times New Roman" w:hAnsi="Times New Roman"/>
          <w:sz w:val="28"/>
          <w:szCs w:val="28"/>
        </w:rPr>
        <w:t>введенной</w:t>
      </w:r>
      <w:r w:rsidRPr="003C2E62">
        <w:rPr>
          <w:rFonts w:ascii="Times New Roman" w:hAnsi="Times New Roman"/>
          <w:spacing w:val="-5"/>
          <w:sz w:val="28"/>
          <w:szCs w:val="28"/>
        </w:rPr>
        <w:t xml:space="preserve"> </w:t>
      </w:r>
      <w:r w:rsidRPr="003C2E62">
        <w:rPr>
          <w:rFonts w:ascii="Times New Roman" w:hAnsi="Times New Roman"/>
          <w:sz w:val="28"/>
          <w:szCs w:val="28"/>
        </w:rPr>
        <w:t>информации;</w:t>
      </w:r>
    </w:p>
    <w:p w14:paraId="4049E788"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е) возможность доступа заявителя на Единый портал к ранее поданным им заявлениям</w:t>
      </w:r>
      <w:r w:rsidRPr="003C2E62">
        <w:rPr>
          <w:rFonts w:ascii="Times New Roman" w:hAnsi="Times New Roman"/>
          <w:spacing w:val="-67"/>
          <w:sz w:val="28"/>
          <w:szCs w:val="28"/>
        </w:rPr>
        <w:t xml:space="preserve"> </w:t>
      </w:r>
      <w:r w:rsidRPr="003C2E62">
        <w:rPr>
          <w:rFonts w:ascii="Times New Roman" w:hAnsi="Times New Roman"/>
          <w:sz w:val="28"/>
          <w:szCs w:val="28"/>
        </w:rPr>
        <w:t>в течение не менее одного года, а также частично сформированных заявлений – в</w:t>
      </w:r>
      <w:r w:rsidRPr="003C2E62">
        <w:rPr>
          <w:rFonts w:ascii="Times New Roman" w:hAnsi="Times New Roman"/>
          <w:spacing w:val="1"/>
          <w:sz w:val="28"/>
          <w:szCs w:val="28"/>
        </w:rPr>
        <w:t xml:space="preserve"> </w:t>
      </w:r>
      <w:r w:rsidRPr="003C2E62">
        <w:rPr>
          <w:rFonts w:ascii="Times New Roman" w:hAnsi="Times New Roman"/>
          <w:sz w:val="28"/>
          <w:szCs w:val="28"/>
        </w:rPr>
        <w:t>течение не менее 3</w:t>
      </w:r>
      <w:r w:rsidRPr="003C2E62">
        <w:rPr>
          <w:rFonts w:ascii="Times New Roman" w:hAnsi="Times New Roman"/>
          <w:spacing w:val="-3"/>
          <w:sz w:val="28"/>
          <w:szCs w:val="28"/>
        </w:rPr>
        <w:t xml:space="preserve"> </w:t>
      </w:r>
      <w:r w:rsidRPr="003C2E62">
        <w:rPr>
          <w:rFonts w:ascii="Times New Roman" w:hAnsi="Times New Roman"/>
          <w:sz w:val="28"/>
          <w:szCs w:val="28"/>
        </w:rPr>
        <w:t>месяцев.</w:t>
      </w:r>
    </w:p>
    <w:p w14:paraId="6E441D2D"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Сформированное и подписанное заявление и иные документы, необходимые</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направляются</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Администрацию</w:t>
      </w:r>
      <w:r w:rsidRPr="003C2E62">
        <w:rPr>
          <w:rFonts w:ascii="Times New Roman" w:hAnsi="Times New Roman"/>
          <w:sz w:val="28"/>
          <w:szCs w:val="28"/>
        </w:rPr>
        <w:t xml:space="preserve"> посредством Единого портала.</w:t>
      </w:r>
    </w:p>
    <w:p w14:paraId="46204035" w14:textId="250E2DAC" w:rsidR="00B20535" w:rsidRPr="003C2E62" w:rsidRDefault="00B20535" w:rsidP="00BB2283">
      <w:pPr>
        <w:tabs>
          <w:tab w:val="left" w:pos="1467"/>
        </w:tabs>
        <w:spacing w:after="0" w:line="240" w:lineRule="auto"/>
        <w:ind w:firstLine="709"/>
        <w:jc w:val="both"/>
        <w:rPr>
          <w:rFonts w:ascii="Times New Roman" w:hAnsi="Times New Roman"/>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.4. Администрация обеспечивает в срок не позднее 1 рабочего дня с</w:t>
      </w:r>
      <w:r w:rsidRPr="003C2E62">
        <w:rPr>
          <w:rFonts w:ascii="Times New Roman" w:hAnsi="Times New Roman"/>
          <w:spacing w:val="1"/>
          <w:sz w:val="28"/>
          <w:szCs w:val="28"/>
        </w:rPr>
        <w:t xml:space="preserve"> </w:t>
      </w:r>
      <w:r w:rsidRPr="003C2E62">
        <w:rPr>
          <w:rFonts w:ascii="Times New Roman" w:hAnsi="Times New Roman"/>
          <w:sz w:val="28"/>
          <w:szCs w:val="28"/>
        </w:rPr>
        <w:t>момента подачи заявления на Единый портал, а в случае его поступления в нерабочий или</w:t>
      </w:r>
      <w:r w:rsidRPr="003C2E62">
        <w:rPr>
          <w:rFonts w:ascii="Times New Roman" w:hAnsi="Times New Roman"/>
          <w:spacing w:val="1"/>
          <w:sz w:val="28"/>
          <w:szCs w:val="28"/>
        </w:rPr>
        <w:t xml:space="preserve"> </w:t>
      </w:r>
      <w:r w:rsidRPr="003C2E62">
        <w:rPr>
          <w:rFonts w:ascii="Times New Roman" w:hAnsi="Times New Roman"/>
          <w:sz w:val="28"/>
          <w:szCs w:val="28"/>
        </w:rPr>
        <w:t>праздничный</w:t>
      </w:r>
      <w:r w:rsidRPr="003C2E62">
        <w:rPr>
          <w:rFonts w:ascii="Times New Roman" w:hAnsi="Times New Roman"/>
          <w:spacing w:val="-4"/>
          <w:sz w:val="28"/>
          <w:szCs w:val="28"/>
        </w:rPr>
        <w:t xml:space="preserve"> </w:t>
      </w:r>
      <w:r w:rsidRPr="003C2E62">
        <w:rPr>
          <w:rFonts w:ascii="Times New Roman" w:hAnsi="Times New Roman"/>
          <w:sz w:val="28"/>
          <w:szCs w:val="28"/>
        </w:rPr>
        <w:t>день,</w:t>
      </w:r>
      <w:r w:rsidRPr="003C2E62">
        <w:rPr>
          <w:rFonts w:ascii="Times New Roman" w:hAnsi="Times New Roman"/>
          <w:spacing w:val="-1"/>
          <w:sz w:val="28"/>
          <w:szCs w:val="28"/>
        </w:rPr>
        <w:t xml:space="preserve"> </w:t>
      </w:r>
      <w:r w:rsidRPr="003C2E62">
        <w:rPr>
          <w:rFonts w:ascii="Times New Roman" w:hAnsi="Times New Roman"/>
          <w:sz w:val="28"/>
          <w:szCs w:val="28"/>
        </w:rPr>
        <w:t>– в</w:t>
      </w:r>
      <w:r w:rsidRPr="003C2E62">
        <w:rPr>
          <w:rFonts w:ascii="Times New Roman" w:hAnsi="Times New Roman"/>
          <w:spacing w:val="-3"/>
          <w:sz w:val="28"/>
          <w:szCs w:val="28"/>
        </w:rPr>
        <w:t xml:space="preserve"> </w:t>
      </w:r>
      <w:r w:rsidRPr="003C2E62">
        <w:rPr>
          <w:rFonts w:ascii="Times New Roman" w:hAnsi="Times New Roman"/>
          <w:sz w:val="28"/>
          <w:szCs w:val="28"/>
        </w:rPr>
        <w:t>следующий</w:t>
      </w:r>
      <w:r w:rsidRPr="003C2E62">
        <w:rPr>
          <w:rFonts w:ascii="Times New Roman" w:hAnsi="Times New Roman"/>
          <w:spacing w:val="1"/>
          <w:sz w:val="28"/>
          <w:szCs w:val="28"/>
        </w:rPr>
        <w:t xml:space="preserve"> </w:t>
      </w:r>
      <w:r w:rsidRPr="003C2E62">
        <w:rPr>
          <w:rFonts w:ascii="Times New Roman" w:hAnsi="Times New Roman"/>
          <w:sz w:val="28"/>
          <w:szCs w:val="28"/>
        </w:rPr>
        <w:t>за ним</w:t>
      </w:r>
      <w:r w:rsidRPr="003C2E62">
        <w:rPr>
          <w:rFonts w:ascii="Times New Roman" w:hAnsi="Times New Roman"/>
          <w:spacing w:val="-1"/>
          <w:sz w:val="28"/>
          <w:szCs w:val="28"/>
        </w:rPr>
        <w:t xml:space="preserve"> </w:t>
      </w:r>
      <w:r w:rsidRPr="003C2E62">
        <w:rPr>
          <w:rFonts w:ascii="Times New Roman" w:hAnsi="Times New Roman"/>
          <w:sz w:val="28"/>
          <w:szCs w:val="28"/>
        </w:rPr>
        <w:t>первый</w:t>
      </w:r>
      <w:r w:rsidRPr="003C2E62">
        <w:rPr>
          <w:rFonts w:ascii="Times New Roman" w:hAnsi="Times New Roman"/>
          <w:spacing w:val="-3"/>
          <w:sz w:val="28"/>
          <w:szCs w:val="28"/>
        </w:rPr>
        <w:t xml:space="preserve"> </w:t>
      </w:r>
      <w:r w:rsidRPr="003C2E62">
        <w:rPr>
          <w:rFonts w:ascii="Times New Roman" w:hAnsi="Times New Roman"/>
          <w:sz w:val="28"/>
          <w:szCs w:val="28"/>
        </w:rPr>
        <w:t>рабочий день:</w:t>
      </w:r>
    </w:p>
    <w:p w14:paraId="5E4C0AA4"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прием</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направление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сообщения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поступлении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p>
    <w:p w14:paraId="26412A2B"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б)</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регистрацию</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направление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уведомления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об отказе</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приеме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2CFB7F60" w14:textId="5150AF78" w:rsidR="00B20535" w:rsidRPr="003C2E62" w:rsidRDefault="00B20535" w:rsidP="00BB2283">
      <w:pPr>
        <w:tabs>
          <w:tab w:val="left" w:pos="1512"/>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.5. Электронное заявление становится доступным для должностного лица</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5"/>
          <w:sz w:val="28"/>
          <w:szCs w:val="28"/>
        </w:rPr>
        <w:t xml:space="preserve"> </w:t>
      </w:r>
      <w:r w:rsidRPr="003C2E62">
        <w:rPr>
          <w:rFonts w:ascii="Times New Roman" w:hAnsi="Times New Roman"/>
          <w:sz w:val="28"/>
          <w:szCs w:val="28"/>
        </w:rPr>
        <w:t>ответственного</w:t>
      </w:r>
      <w:r w:rsidRPr="003C2E62">
        <w:rPr>
          <w:rFonts w:ascii="Times New Roman" w:hAnsi="Times New Roman"/>
          <w:spacing w:val="-2"/>
          <w:sz w:val="28"/>
          <w:szCs w:val="28"/>
        </w:rPr>
        <w:t xml:space="preserve"> </w:t>
      </w:r>
      <w:r w:rsidRPr="003C2E62">
        <w:rPr>
          <w:rFonts w:ascii="Times New Roman" w:hAnsi="Times New Roman"/>
          <w:sz w:val="28"/>
          <w:szCs w:val="28"/>
        </w:rPr>
        <w:t>за</w:t>
      </w:r>
      <w:r w:rsidRPr="003C2E62">
        <w:rPr>
          <w:rFonts w:ascii="Times New Roman" w:hAnsi="Times New Roman"/>
          <w:spacing w:val="-7"/>
          <w:sz w:val="28"/>
          <w:szCs w:val="28"/>
        </w:rPr>
        <w:t xml:space="preserve"> </w:t>
      </w:r>
      <w:r w:rsidRPr="003C2E62">
        <w:rPr>
          <w:rFonts w:ascii="Times New Roman" w:hAnsi="Times New Roman"/>
          <w:sz w:val="28"/>
          <w:szCs w:val="28"/>
        </w:rPr>
        <w:t>прием</w:t>
      </w:r>
      <w:r w:rsidRPr="003C2E62">
        <w:rPr>
          <w:rFonts w:ascii="Times New Roman" w:hAnsi="Times New Roman"/>
          <w:spacing w:val="-6"/>
          <w:sz w:val="28"/>
          <w:szCs w:val="28"/>
        </w:rPr>
        <w:t xml:space="preserve"> </w:t>
      </w:r>
      <w:r w:rsidRPr="003C2E62">
        <w:rPr>
          <w:rFonts w:ascii="Times New Roman" w:hAnsi="Times New Roman"/>
          <w:sz w:val="28"/>
          <w:szCs w:val="28"/>
        </w:rPr>
        <w:t>и</w:t>
      </w:r>
      <w:r w:rsidRPr="003C2E62">
        <w:rPr>
          <w:rFonts w:ascii="Times New Roman" w:hAnsi="Times New Roman"/>
          <w:spacing w:val="-6"/>
          <w:sz w:val="28"/>
          <w:szCs w:val="28"/>
        </w:rPr>
        <w:t xml:space="preserve"> </w:t>
      </w:r>
      <w:r w:rsidRPr="003C2E62">
        <w:rPr>
          <w:rFonts w:ascii="Times New Roman" w:hAnsi="Times New Roman"/>
          <w:sz w:val="28"/>
          <w:szCs w:val="28"/>
        </w:rPr>
        <w:t>регистрацию</w:t>
      </w:r>
      <w:r w:rsidRPr="003C2E62">
        <w:rPr>
          <w:rFonts w:ascii="Times New Roman" w:hAnsi="Times New Roman"/>
          <w:spacing w:val="-5"/>
          <w:sz w:val="28"/>
          <w:szCs w:val="28"/>
        </w:rPr>
        <w:t xml:space="preserve"> </w:t>
      </w:r>
      <w:r w:rsidRPr="003C2E62">
        <w:rPr>
          <w:rFonts w:ascii="Times New Roman" w:hAnsi="Times New Roman"/>
          <w:sz w:val="28"/>
          <w:szCs w:val="28"/>
        </w:rPr>
        <w:t>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(далее – ответственное должностное лицо), в государственной информационной системе,</w:t>
      </w:r>
      <w:r w:rsidRPr="003C2E62">
        <w:rPr>
          <w:rFonts w:ascii="Times New Roman" w:hAnsi="Times New Roman"/>
          <w:spacing w:val="1"/>
          <w:sz w:val="28"/>
          <w:szCs w:val="28"/>
        </w:rPr>
        <w:t xml:space="preserve"> </w:t>
      </w:r>
      <w:r w:rsidRPr="003C2E62">
        <w:rPr>
          <w:rFonts w:ascii="Times New Roman" w:hAnsi="Times New Roman"/>
          <w:sz w:val="28"/>
          <w:szCs w:val="28"/>
        </w:rPr>
        <w:lastRenderedPageBreak/>
        <w:t>используемой</w:t>
      </w:r>
      <w:r w:rsidRPr="003C2E62">
        <w:rPr>
          <w:rFonts w:ascii="Times New Roman" w:hAnsi="Times New Roman"/>
          <w:spacing w:val="1"/>
          <w:sz w:val="28"/>
          <w:szCs w:val="28"/>
        </w:rPr>
        <w:t xml:space="preserve"> Администрацией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(далее – ГИС).</w:t>
      </w:r>
    </w:p>
    <w:p w14:paraId="475251DA" w14:textId="77777777" w:rsidR="00B20535" w:rsidRPr="003C2E62" w:rsidRDefault="00B20535" w:rsidP="00BB2283">
      <w:pPr>
        <w:spacing w:after="0" w:line="240" w:lineRule="auto"/>
        <w:rPr>
          <w:rFonts w:ascii="Times New Roman" w:hAnsi="Times New Roman"/>
          <w:sz w:val="28"/>
          <w:szCs w:val="28"/>
        </w:rPr>
      </w:pPr>
      <w:r w:rsidRPr="003C2E62">
        <w:rPr>
          <w:rFonts w:ascii="Times New Roman" w:hAnsi="Times New Roman"/>
          <w:sz w:val="28"/>
          <w:szCs w:val="28"/>
        </w:rPr>
        <w:t>Ответственное</w:t>
      </w:r>
      <w:r w:rsidRPr="003C2E62">
        <w:rPr>
          <w:rFonts w:ascii="Times New Roman" w:hAnsi="Times New Roman"/>
          <w:spacing w:val="-7"/>
          <w:sz w:val="28"/>
          <w:szCs w:val="28"/>
        </w:rPr>
        <w:t xml:space="preserve"> </w:t>
      </w:r>
      <w:r w:rsidRPr="003C2E62">
        <w:rPr>
          <w:rFonts w:ascii="Times New Roman" w:hAnsi="Times New Roman"/>
          <w:sz w:val="28"/>
          <w:szCs w:val="28"/>
        </w:rPr>
        <w:t>должностное</w:t>
      </w:r>
      <w:r w:rsidRPr="003C2E62">
        <w:rPr>
          <w:rFonts w:ascii="Times New Roman" w:hAnsi="Times New Roman"/>
          <w:spacing w:val="-3"/>
          <w:sz w:val="28"/>
          <w:szCs w:val="28"/>
        </w:rPr>
        <w:t xml:space="preserve"> </w:t>
      </w:r>
      <w:r w:rsidRPr="003C2E62">
        <w:rPr>
          <w:rFonts w:ascii="Times New Roman" w:hAnsi="Times New Roman"/>
          <w:sz w:val="28"/>
          <w:szCs w:val="28"/>
        </w:rPr>
        <w:t>лицо:</w:t>
      </w:r>
    </w:p>
    <w:p w14:paraId="3C1AF914"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проверяет</w:t>
      </w:r>
      <w:r w:rsidRPr="003C2E62">
        <w:rPr>
          <w:rFonts w:ascii="Times New Roman" w:hAnsi="Times New Roman"/>
          <w:spacing w:val="-12"/>
          <w:sz w:val="28"/>
          <w:szCs w:val="28"/>
        </w:rPr>
        <w:t xml:space="preserve"> </w:t>
      </w:r>
      <w:r w:rsidRPr="003C2E62">
        <w:rPr>
          <w:rFonts w:ascii="Times New Roman" w:hAnsi="Times New Roman"/>
          <w:sz w:val="28"/>
          <w:szCs w:val="28"/>
        </w:rPr>
        <w:t>наличие</w:t>
      </w:r>
      <w:r w:rsidRPr="003C2E62">
        <w:rPr>
          <w:rFonts w:ascii="Times New Roman" w:hAnsi="Times New Roman"/>
          <w:spacing w:val="-9"/>
          <w:sz w:val="28"/>
          <w:szCs w:val="28"/>
        </w:rPr>
        <w:t xml:space="preserve"> </w:t>
      </w:r>
      <w:r w:rsidRPr="003C2E62">
        <w:rPr>
          <w:rFonts w:ascii="Times New Roman" w:hAnsi="Times New Roman"/>
          <w:sz w:val="28"/>
          <w:szCs w:val="28"/>
        </w:rPr>
        <w:t>электронных</w:t>
      </w:r>
      <w:r w:rsidRPr="003C2E62">
        <w:rPr>
          <w:rFonts w:ascii="Times New Roman" w:hAnsi="Times New Roman"/>
          <w:spacing w:val="-8"/>
          <w:sz w:val="28"/>
          <w:szCs w:val="28"/>
        </w:rPr>
        <w:t xml:space="preserve"> </w:t>
      </w:r>
      <w:r w:rsidRPr="003C2E62">
        <w:rPr>
          <w:rFonts w:ascii="Times New Roman" w:hAnsi="Times New Roman"/>
          <w:sz w:val="28"/>
          <w:szCs w:val="28"/>
        </w:rPr>
        <w:t>заявлений,</w:t>
      </w:r>
      <w:r w:rsidRPr="003C2E62">
        <w:rPr>
          <w:rFonts w:ascii="Times New Roman" w:hAnsi="Times New Roman"/>
          <w:spacing w:val="-12"/>
          <w:sz w:val="28"/>
          <w:szCs w:val="28"/>
        </w:rPr>
        <w:t xml:space="preserve"> </w:t>
      </w:r>
      <w:r w:rsidRPr="003C2E62">
        <w:rPr>
          <w:rFonts w:ascii="Times New Roman" w:hAnsi="Times New Roman"/>
          <w:sz w:val="28"/>
          <w:szCs w:val="28"/>
        </w:rPr>
        <w:t>поступивших</w:t>
      </w:r>
      <w:r w:rsidRPr="003C2E62">
        <w:rPr>
          <w:rFonts w:ascii="Times New Roman" w:hAnsi="Times New Roman"/>
          <w:spacing w:val="-8"/>
          <w:sz w:val="28"/>
          <w:szCs w:val="28"/>
        </w:rPr>
        <w:t xml:space="preserve"> </w:t>
      </w:r>
      <w:r w:rsidRPr="003C2E62">
        <w:rPr>
          <w:rFonts w:ascii="Times New Roman" w:hAnsi="Times New Roman"/>
          <w:sz w:val="28"/>
          <w:szCs w:val="28"/>
        </w:rPr>
        <w:t>с</w:t>
      </w:r>
      <w:r w:rsidRPr="003C2E62">
        <w:rPr>
          <w:rFonts w:ascii="Times New Roman" w:hAnsi="Times New Roman"/>
          <w:spacing w:val="-11"/>
          <w:sz w:val="28"/>
          <w:szCs w:val="28"/>
        </w:rPr>
        <w:t xml:space="preserve"> </w:t>
      </w:r>
      <w:r w:rsidRPr="003C2E62">
        <w:rPr>
          <w:rFonts w:ascii="Times New Roman" w:hAnsi="Times New Roman"/>
          <w:sz w:val="28"/>
          <w:szCs w:val="28"/>
        </w:rPr>
        <w:t>Единого портала,</w:t>
      </w:r>
      <w:r w:rsidRPr="003C2E62">
        <w:rPr>
          <w:rFonts w:ascii="Times New Roman" w:hAnsi="Times New Roman"/>
          <w:spacing w:val="-9"/>
          <w:sz w:val="28"/>
          <w:szCs w:val="28"/>
        </w:rPr>
        <w:t xml:space="preserve"> </w:t>
      </w:r>
      <w:r w:rsidRPr="003C2E62">
        <w:rPr>
          <w:rFonts w:ascii="Times New Roman" w:hAnsi="Times New Roman"/>
          <w:sz w:val="28"/>
          <w:szCs w:val="28"/>
        </w:rPr>
        <w:t>с</w:t>
      </w:r>
      <w:r w:rsidRPr="003C2E62">
        <w:rPr>
          <w:rFonts w:ascii="Times New Roman" w:hAnsi="Times New Roman"/>
          <w:spacing w:val="-9"/>
          <w:sz w:val="28"/>
          <w:szCs w:val="28"/>
        </w:rPr>
        <w:t xml:space="preserve"> </w:t>
      </w:r>
      <w:proofErr w:type="gramStart"/>
      <w:r w:rsidRPr="003C2E62">
        <w:rPr>
          <w:rFonts w:ascii="Times New Roman" w:hAnsi="Times New Roman"/>
          <w:sz w:val="28"/>
          <w:szCs w:val="28"/>
        </w:rPr>
        <w:t xml:space="preserve">периодом </w:t>
      </w:r>
      <w:r w:rsidRPr="003C2E62">
        <w:rPr>
          <w:rFonts w:ascii="Times New Roman" w:hAnsi="Times New Roman"/>
          <w:spacing w:val="-67"/>
          <w:sz w:val="28"/>
          <w:szCs w:val="28"/>
        </w:rPr>
        <w:t xml:space="preserve"> </w:t>
      </w:r>
      <w:r w:rsidRPr="003C2E62">
        <w:rPr>
          <w:rFonts w:ascii="Times New Roman" w:hAnsi="Times New Roman"/>
          <w:sz w:val="28"/>
          <w:szCs w:val="28"/>
        </w:rPr>
        <w:t>не</w:t>
      </w:r>
      <w:proofErr w:type="gramEnd"/>
      <w:r w:rsidRPr="003C2E62">
        <w:rPr>
          <w:rFonts w:ascii="Times New Roman" w:hAnsi="Times New Roman"/>
          <w:spacing w:val="-1"/>
          <w:sz w:val="28"/>
          <w:szCs w:val="28"/>
        </w:rPr>
        <w:t xml:space="preserve"> </w:t>
      </w:r>
      <w:r w:rsidRPr="003C2E62">
        <w:rPr>
          <w:rFonts w:ascii="Times New Roman" w:hAnsi="Times New Roman"/>
          <w:sz w:val="28"/>
          <w:szCs w:val="28"/>
        </w:rPr>
        <w:t>реже</w:t>
      </w:r>
      <w:r w:rsidRPr="003C2E62">
        <w:rPr>
          <w:rFonts w:ascii="Times New Roman" w:hAnsi="Times New Roman"/>
          <w:spacing w:val="-3"/>
          <w:sz w:val="28"/>
          <w:szCs w:val="28"/>
        </w:rPr>
        <w:t xml:space="preserve"> </w:t>
      </w:r>
      <w:r w:rsidRPr="003C2E62">
        <w:rPr>
          <w:rFonts w:ascii="Times New Roman" w:hAnsi="Times New Roman"/>
          <w:sz w:val="28"/>
          <w:szCs w:val="28"/>
        </w:rPr>
        <w:t>2</w:t>
      </w:r>
      <w:r w:rsidRPr="003C2E62">
        <w:rPr>
          <w:rFonts w:ascii="Times New Roman" w:hAnsi="Times New Roman"/>
          <w:spacing w:val="1"/>
          <w:sz w:val="28"/>
          <w:szCs w:val="28"/>
        </w:rPr>
        <w:t xml:space="preserve"> </w:t>
      </w:r>
      <w:r w:rsidRPr="003C2E62">
        <w:rPr>
          <w:rFonts w:ascii="Times New Roman" w:hAnsi="Times New Roman"/>
          <w:sz w:val="28"/>
          <w:szCs w:val="28"/>
        </w:rPr>
        <w:t>раз в</w:t>
      </w:r>
      <w:r w:rsidRPr="003C2E62">
        <w:rPr>
          <w:rFonts w:ascii="Times New Roman" w:hAnsi="Times New Roman"/>
          <w:spacing w:val="-1"/>
          <w:sz w:val="28"/>
          <w:szCs w:val="28"/>
        </w:rPr>
        <w:t xml:space="preserve"> </w:t>
      </w:r>
      <w:r w:rsidRPr="003C2E62">
        <w:rPr>
          <w:rFonts w:ascii="Times New Roman" w:hAnsi="Times New Roman"/>
          <w:sz w:val="28"/>
          <w:szCs w:val="28"/>
        </w:rPr>
        <w:t>день;</w:t>
      </w:r>
    </w:p>
    <w:p w14:paraId="71D248C8" w14:textId="77777777" w:rsidR="00B20535" w:rsidRPr="003C2E62" w:rsidRDefault="00B20535" w:rsidP="00BB2283">
      <w:pPr>
        <w:spacing w:before="2" w:after="0" w:line="240" w:lineRule="auto"/>
        <w:ind w:firstLine="708"/>
        <w:jc w:val="both"/>
        <w:rPr>
          <w:rFonts w:ascii="Times New Roman" w:hAnsi="Times New Roman"/>
          <w:sz w:val="28"/>
          <w:szCs w:val="28"/>
        </w:rPr>
      </w:pPr>
      <w:r w:rsidRPr="003C2E62">
        <w:rPr>
          <w:rFonts w:ascii="Times New Roman" w:hAnsi="Times New Roman"/>
          <w:sz w:val="28"/>
          <w:szCs w:val="28"/>
        </w:rPr>
        <w:t>- рассматривает поступившие</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приложенные</w:t>
      </w:r>
      <w:r w:rsidRPr="003C2E62">
        <w:rPr>
          <w:rFonts w:ascii="Times New Roman" w:hAnsi="Times New Roman"/>
          <w:spacing w:val="1"/>
          <w:sz w:val="28"/>
          <w:szCs w:val="28"/>
        </w:rPr>
        <w:t xml:space="preserve"> </w:t>
      </w:r>
      <w:r w:rsidRPr="003C2E62">
        <w:rPr>
          <w:rFonts w:ascii="Times New Roman" w:hAnsi="Times New Roman"/>
          <w:sz w:val="28"/>
          <w:szCs w:val="28"/>
        </w:rPr>
        <w:t>образы</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67"/>
          <w:sz w:val="28"/>
          <w:szCs w:val="28"/>
        </w:rPr>
        <w:t xml:space="preserve"> </w:t>
      </w:r>
      <w:r w:rsidRPr="003C2E62">
        <w:rPr>
          <w:rFonts w:ascii="Times New Roman" w:hAnsi="Times New Roman"/>
          <w:sz w:val="28"/>
          <w:szCs w:val="28"/>
        </w:rPr>
        <w:t>(документы);</w:t>
      </w:r>
    </w:p>
    <w:p w14:paraId="2B3F1CAA" w14:textId="77777777" w:rsidR="00B20535" w:rsidRPr="003C2E62" w:rsidRDefault="00B20535" w:rsidP="00BB2283">
      <w:pPr>
        <w:tabs>
          <w:tab w:val="left" w:pos="2672"/>
          <w:tab w:val="left" w:pos="4077"/>
          <w:tab w:val="left" w:pos="4537"/>
          <w:tab w:val="left" w:pos="6452"/>
          <w:tab w:val="left" w:pos="6907"/>
          <w:tab w:val="left" w:pos="8250"/>
          <w:tab w:val="left" w:pos="8931"/>
        </w:tabs>
        <w:spacing w:after="0" w:line="240" w:lineRule="auto"/>
        <w:ind w:firstLine="708"/>
        <w:jc w:val="both"/>
        <w:rPr>
          <w:rFonts w:ascii="Times New Roman" w:hAnsi="Times New Roman"/>
          <w:sz w:val="28"/>
          <w:szCs w:val="28"/>
        </w:rPr>
      </w:pPr>
      <w:r w:rsidRPr="003C2E62">
        <w:rPr>
          <w:rFonts w:ascii="Times New Roman" w:hAnsi="Times New Roman"/>
          <w:sz w:val="28"/>
          <w:szCs w:val="28"/>
        </w:rPr>
        <w:t>- производит действия в соответствии с пунктом 3.7.4</w:t>
      </w:r>
      <w:r w:rsidRPr="003C2E62">
        <w:rPr>
          <w:rFonts w:ascii="Times New Roman" w:hAnsi="Times New Roman"/>
          <w:spacing w:val="-1"/>
          <w:sz w:val="28"/>
          <w:szCs w:val="28"/>
        </w:rPr>
        <w:t xml:space="preserve"> настоящего</w:t>
      </w:r>
      <w:r w:rsidRPr="003C2E62">
        <w:rPr>
          <w:rFonts w:ascii="Times New Roman" w:hAnsi="Times New Roman"/>
          <w:sz w:val="28"/>
          <w:szCs w:val="28"/>
        </w:rPr>
        <w:t xml:space="preserve"> Административного</w:t>
      </w:r>
      <w:r w:rsidRPr="003C2E62">
        <w:rPr>
          <w:rFonts w:ascii="Times New Roman" w:hAnsi="Times New Roman"/>
          <w:spacing w:val="-2"/>
          <w:sz w:val="28"/>
          <w:szCs w:val="28"/>
        </w:rPr>
        <w:t xml:space="preserve"> </w:t>
      </w:r>
      <w:r w:rsidRPr="003C2E62">
        <w:rPr>
          <w:rFonts w:ascii="Times New Roman" w:hAnsi="Times New Roman"/>
          <w:sz w:val="28"/>
          <w:szCs w:val="28"/>
        </w:rPr>
        <w:t>регламента.</w:t>
      </w:r>
    </w:p>
    <w:p w14:paraId="2F3B70EA" w14:textId="03B4B96A" w:rsidR="00B20535" w:rsidRPr="003C2E62" w:rsidRDefault="00B20535" w:rsidP="00BB2283">
      <w:pPr>
        <w:tabs>
          <w:tab w:val="left" w:pos="284"/>
          <w:tab w:val="left" w:pos="4693"/>
          <w:tab w:val="left" w:pos="6185"/>
          <w:tab w:val="left" w:pos="8295"/>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.6. Заявителю в качестве результата предоставления муниципальной услуги обеспечивается возможность получения документа:</w:t>
      </w:r>
    </w:p>
    <w:p w14:paraId="16677B9B"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в</w:t>
      </w:r>
      <w:r w:rsidRPr="003C2E62">
        <w:rPr>
          <w:rFonts w:ascii="Times New Roman" w:hAnsi="Times New Roman"/>
          <w:spacing w:val="1"/>
          <w:sz w:val="28"/>
          <w:szCs w:val="28"/>
        </w:rPr>
        <w:t xml:space="preserve"> </w:t>
      </w:r>
      <w:r w:rsidRPr="003C2E62">
        <w:rPr>
          <w:rFonts w:ascii="Times New Roman" w:hAnsi="Times New Roman"/>
          <w:sz w:val="28"/>
          <w:szCs w:val="28"/>
        </w:rPr>
        <w:t>форме</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документа,</w:t>
      </w:r>
      <w:r w:rsidRPr="003C2E62">
        <w:rPr>
          <w:rFonts w:ascii="Times New Roman" w:hAnsi="Times New Roman"/>
          <w:spacing w:val="1"/>
          <w:sz w:val="28"/>
          <w:szCs w:val="28"/>
        </w:rPr>
        <w:t xml:space="preserve"> </w:t>
      </w:r>
      <w:r w:rsidRPr="003C2E62">
        <w:rPr>
          <w:rFonts w:ascii="Times New Roman" w:hAnsi="Times New Roman"/>
          <w:sz w:val="28"/>
          <w:szCs w:val="28"/>
        </w:rPr>
        <w:t>подписанного</w:t>
      </w:r>
      <w:r w:rsidRPr="003C2E62">
        <w:rPr>
          <w:rFonts w:ascii="Times New Roman" w:hAnsi="Times New Roman"/>
          <w:spacing w:val="1"/>
          <w:sz w:val="28"/>
          <w:szCs w:val="28"/>
        </w:rPr>
        <w:t xml:space="preserve"> </w:t>
      </w:r>
      <w:r w:rsidRPr="003C2E62">
        <w:rPr>
          <w:rFonts w:ascii="Times New Roman" w:hAnsi="Times New Roman"/>
          <w:sz w:val="28"/>
          <w:szCs w:val="28"/>
        </w:rPr>
        <w:t>усиленной</w:t>
      </w:r>
      <w:r w:rsidRPr="003C2E62">
        <w:rPr>
          <w:rFonts w:ascii="Times New Roman" w:hAnsi="Times New Roman"/>
          <w:spacing w:val="1"/>
          <w:sz w:val="28"/>
          <w:szCs w:val="28"/>
        </w:rPr>
        <w:t xml:space="preserve"> </w:t>
      </w:r>
      <w:r w:rsidRPr="003C2E62">
        <w:rPr>
          <w:rFonts w:ascii="Times New Roman" w:hAnsi="Times New Roman"/>
          <w:sz w:val="28"/>
          <w:szCs w:val="28"/>
        </w:rPr>
        <w:t>квалифицированной электронной подписью уполномоченного должностного лица</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3"/>
          <w:sz w:val="28"/>
          <w:szCs w:val="28"/>
        </w:rPr>
        <w:t xml:space="preserve"> </w:t>
      </w:r>
      <w:r w:rsidRPr="003C2E62">
        <w:rPr>
          <w:rFonts w:ascii="Times New Roman" w:hAnsi="Times New Roman"/>
          <w:sz w:val="28"/>
          <w:szCs w:val="28"/>
        </w:rPr>
        <w:t>направленного</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4"/>
          <w:sz w:val="28"/>
          <w:szCs w:val="28"/>
        </w:rPr>
        <w:t xml:space="preserve"> </w:t>
      </w:r>
      <w:r w:rsidRPr="003C2E62">
        <w:rPr>
          <w:rFonts w:ascii="Times New Roman" w:hAnsi="Times New Roman"/>
          <w:sz w:val="28"/>
          <w:szCs w:val="28"/>
        </w:rPr>
        <w:t>в</w:t>
      </w:r>
      <w:r w:rsidRPr="003C2E62">
        <w:rPr>
          <w:rFonts w:ascii="Times New Roman" w:hAnsi="Times New Roman"/>
          <w:spacing w:val="-3"/>
          <w:sz w:val="28"/>
          <w:szCs w:val="28"/>
        </w:rPr>
        <w:t xml:space="preserve"> </w:t>
      </w:r>
      <w:r w:rsidRPr="003C2E62">
        <w:rPr>
          <w:rFonts w:ascii="Times New Roman" w:hAnsi="Times New Roman"/>
          <w:sz w:val="28"/>
          <w:szCs w:val="28"/>
        </w:rPr>
        <w:t>личный</w:t>
      </w:r>
      <w:r w:rsidRPr="003C2E62">
        <w:rPr>
          <w:rFonts w:ascii="Times New Roman" w:hAnsi="Times New Roman"/>
          <w:spacing w:val="-2"/>
          <w:sz w:val="28"/>
          <w:szCs w:val="28"/>
        </w:rPr>
        <w:t xml:space="preserve"> </w:t>
      </w:r>
      <w:r w:rsidRPr="003C2E62">
        <w:rPr>
          <w:rFonts w:ascii="Times New Roman" w:hAnsi="Times New Roman"/>
          <w:sz w:val="28"/>
          <w:szCs w:val="28"/>
        </w:rPr>
        <w:t>кабинет</w:t>
      </w:r>
      <w:r w:rsidRPr="003C2E62">
        <w:rPr>
          <w:rFonts w:ascii="Times New Roman" w:hAnsi="Times New Roman"/>
          <w:spacing w:val="-4"/>
          <w:sz w:val="28"/>
          <w:szCs w:val="28"/>
        </w:rPr>
        <w:t xml:space="preserve"> </w:t>
      </w:r>
      <w:r w:rsidRPr="003C2E62">
        <w:rPr>
          <w:rFonts w:ascii="Times New Roman" w:hAnsi="Times New Roman"/>
          <w:sz w:val="28"/>
          <w:szCs w:val="28"/>
        </w:rPr>
        <w:t>на</w:t>
      </w:r>
      <w:r w:rsidRPr="003C2E62">
        <w:rPr>
          <w:rFonts w:ascii="Times New Roman" w:hAnsi="Times New Roman"/>
          <w:spacing w:val="-2"/>
          <w:sz w:val="28"/>
          <w:szCs w:val="28"/>
        </w:rPr>
        <w:t xml:space="preserve"> </w:t>
      </w:r>
      <w:r w:rsidRPr="003C2E62">
        <w:rPr>
          <w:rFonts w:ascii="Times New Roman" w:hAnsi="Times New Roman"/>
          <w:sz w:val="28"/>
          <w:szCs w:val="28"/>
        </w:rPr>
        <w:t>Единый портал;</w:t>
      </w:r>
    </w:p>
    <w:p w14:paraId="1AFD9E6F"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в виде бумажного документа, подтверждающего содержание 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документа,</w:t>
      </w:r>
      <w:r w:rsidRPr="003C2E62">
        <w:rPr>
          <w:rFonts w:ascii="Times New Roman" w:hAnsi="Times New Roman"/>
          <w:spacing w:val="1"/>
          <w:sz w:val="28"/>
          <w:szCs w:val="28"/>
        </w:rPr>
        <w:t xml:space="preserve"> </w:t>
      </w:r>
      <w:r w:rsidRPr="003C2E62">
        <w:rPr>
          <w:rFonts w:ascii="Times New Roman" w:hAnsi="Times New Roman"/>
          <w:sz w:val="28"/>
          <w:szCs w:val="28"/>
        </w:rPr>
        <w:t>который</w:t>
      </w:r>
      <w:r w:rsidRPr="003C2E62">
        <w:rPr>
          <w:rFonts w:ascii="Times New Roman" w:hAnsi="Times New Roman"/>
          <w:spacing w:val="1"/>
          <w:sz w:val="28"/>
          <w:szCs w:val="28"/>
        </w:rPr>
        <w:t xml:space="preserve"> </w:t>
      </w:r>
      <w:r w:rsidRPr="003C2E62">
        <w:rPr>
          <w:rFonts w:ascii="Times New Roman" w:hAnsi="Times New Roman"/>
          <w:sz w:val="28"/>
          <w:szCs w:val="28"/>
        </w:rPr>
        <w:t>заявитель</w:t>
      </w:r>
      <w:r w:rsidRPr="003C2E62">
        <w:rPr>
          <w:rFonts w:ascii="Times New Roman" w:hAnsi="Times New Roman"/>
          <w:spacing w:val="1"/>
          <w:sz w:val="28"/>
          <w:szCs w:val="28"/>
        </w:rPr>
        <w:t xml:space="preserve"> </w:t>
      </w:r>
      <w:r w:rsidRPr="003C2E62">
        <w:rPr>
          <w:rFonts w:ascii="Times New Roman" w:hAnsi="Times New Roman"/>
          <w:sz w:val="28"/>
          <w:szCs w:val="28"/>
        </w:rPr>
        <w:t>получает</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личном</w:t>
      </w:r>
      <w:r w:rsidRPr="003C2E62">
        <w:rPr>
          <w:rFonts w:ascii="Times New Roman" w:hAnsi="Times New Roman"/>
          <w:spacing w:val="1"/>
          <w:sz w:val="28"/>
          <w:szCs w:val="28"/>
        </w:rPr>
        <w:t xml:space="preserve"> </w:t>
      </w:r>
      <w:r w:rsidRPr="003C2E62">
        <w:rPr>
          <w:rFonts w:ascii="Times New Roman" w:hAnsi="Times New Roman"/>
          <w:sz w:val="28"/>
          <w:szCs w:val="28"/>
        </w:rPr>
        <w:t>обращении</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многофункциональном</w:t>
      </w:r>
      <w:r w:rsidRPr="003C2E62">
        <w:rPr>
          <w:rFonts w:ascii="Times New Roman" w:hAnsi="Times New Roman"/>
          <w:spacing w:val="-4"/>
          <w:sz w:val="28"/>
          <w:szCs w:val="28"/>
        </w:rPr>
        <w:t xml:space="preserve"> </w:t>
      </w:r>
      <w:r w:rsidRPr="003C2E62">
        <w:rPr>
          <w:rFonts w:ascii="Times New Roman" w:hAnsi="Times New Roman"/>
          <w:sz w:val="28"/>
          <w:szCs w:val="28"/>
        </w:rPr>
        <w:t>центре.</w:t>
      </w:r>
    </w:p>
    <w:p w14:paraId="0EB3D9D9" w14:textId="0E4141D4" w:rsidR="00B20535" w:rsidRPr="003C2E62" w:rsidRDefault="00B20535" w:rsidP="00BB2283">
      <w:pPr>
        <w:tabs>
          <w:tab w:val="left" w:pos="1500"/>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.7. Получение информации о ходе рассмотрения заявления и о результате</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производится в личном</w:t>
      </w:r>
      <w:r w:rsidRPr="003C2E62">
        <w:rPr>
          <w:rFonts w:ascii="Times New Roman" w:hAnsi="Times New Roman"/>
          <w:spacing w:val="1"/>
          <w:sz w:val="28"/>
          <w:szCs w:val="28"/>
        </w:rPr>
        <w:t xml:space="preserve"> </w:t>
      </w:r>
      <w:r w:rsidRPr="003C2E62">
        <w:rPr>
          <w:rFonts w:ascii="Times New Roman" w:hAnsi="Times New Roman"/>
          <w:sz w:val="28"/>
          <w:szCs w:val="28"/>
        </w:rPr>
        <w:t>кабинете</w:t>
      </w:r>
      <w:r w:rsidRPr="003C2E62">
        <w:rPr>
          <w:rFonts w:ascii="Times New Roman" w:hAnsi="Times New Roman"/>
          <w:spacing w:val="1"/>
          <w:sz w:val="28"/>
          <w:szCs w:val="28"/>
        </w:rPr>
        <w:t xml:space="preserve"> </w:t>
      </w:r>
      <w:r w:rsidRPr="003C2E62">
        <w:rPr>
          <w:rFonts w:ascii="Times New Roman" w:hAnsi="Times New Roman"/>
          <w:sz w:val="28"/>
          <w:szCs w:val="28"/>
        </w:rPr>
        <w:t>на</w:t>
      </w:r>
      <w:r w:rsidRPr="003C2E62">
        <w:rPr>
          <w:rFonts w:ascii="Times New Roman" w:hAnsi="Times New Roman"/>
          <w:spacing w:val="1"/>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условии</w:t>
      </w:r>
      <w:r w:rsidRPr="003C2E62">
        <w:rPr>
          <w:rFonts w:ascii="Times New Roman" w:hAnsi="Times New Roman"/>
          <w:spacing w:val="1"/>
          <w:sz w:val="28"/>
          <w:szCs w:val="28"/>
        </w:rPr>
        <w:t xml:space="preserve"> </w:t>
      </w:r>
      <w:r w:rsidRPr="003C2E62">
        <w:rPr>
          <w:rFonts w:ascii="Times New Roman" w:hAnsi="Times New Roman"/>
          <w:sz w:val="28"/>
          <w:szCs w:val="28"/>
        </w:rPr>
        <w:t>авторизации.</w:t>
      </w:r>
      <w:r w:rsidRPr="003C2E62">
        <w:rPr>
          <w:rFonts w:ascii="Times New Roman" w:hAnsi="Times New Roman"/>
          <w:spacing w:val="1"/>
          <w:sz w:val="28"/>
          <w:szCs w:val="28"/>
        </w:rPr>
        <w:t xml:space="preserve"> </w:t>
      </w:r>
      <w:r w:rsidRPr="003C2E62">
        <w:rPr>
          <w:rFonts w:ascii="Times New Roman" w:hAnsi="Times New Roman"/>
          <w:sz w:val="28"/>
          <w:szCs w:val="28"/>
        </w:rPr>
        <w:t>Заявитель</w:t>
      </w:r>
      <w:r w:rsidRPr="003C2E62">
        <w:rPr>
          <w:rFonts w:ascii="Times New Roman" w:hAnsi="Times New Roman"/>
          <w:spacing w:val="1"/>
          <w:sz w:val="28"/>
          <w:szCs w:val="28"/>
        </w:rPr>
        <w:t xml:space="preserve"> </w:t>
      </w:r>
      <w:r w:rsidRPr="003C2E62">
        <w:rPr>
          <w:rFonts w:ascii="Times New Roman" w:hAnsi="Times New Roman"/>
          <w:sz w:val="28"/>
          <w:szCs w:val="28"/>
        </w:rPr>
        <w:t>имеет</w:t>
      </w:r>
      <w:r w:rsidRPr="003C2E62">
        <w:rPr>
          <w:rFonts w:ascii="Times New Roman" w:hAnsi="Times New Roman"/>
          <w:spacing w:val="1"/>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
          <w:sz w:val="28"/>
          <w:szCs w:val="28"/>
        </w:rPr>
        <w:t xml:space="preserve"> </w:t>
      </w:r>
      <w:r w:rsidRPr="003C2E62">
        <w:rPr>
          <w:rFonts w:ascii="Times New Roman" w:hAnsi="Times New Roman"/>
          <w:sz w:val="28"/>
          <w:szCs w:val="28"/>
        </w:rPr>
        <w:t>просматривать статус электронного заявления, а также информацию о дальнейших</w:t>
      </w:r>
      <w:r w:rsidRPr="003C2E62">
        <w:rPr>
          <w:rFonts w:ascii="Times New Roman" w:hAnsi="Times New Roman"/>
          <w:spacing w:val="1"/>
          <w:sz w:val="28"/>
          <w:szCs w:val="28"/>
        </w:rPr>
        <w:t xml:space="preserve"> </w:t>
      </w:r>
      <w:r w:rsidRPr="003C2E62">
        <w:rPr>
          <w:rFonts w:ascii="Times New Roman" w:hAnsi="Times New Roman"/>
          <w:sz w:val="28"/>
          <w:szCs w:val="28"/>
        </w:rPr>
        <w:t>действиях в</w:t>
      </w:r>
      <w:r w:rsidRPr="003C2E62">
        <w:rPr>
          <w:rFonts w:ascii="Times New Roman" w:hAnsi="Times New Roman"/>
          <w:spacing w:val="-2"/>
          <w:sz w:val="28"/>
          <w:szCs w:val="28"/>
        </w:rPr>
        <w:t xml:space="preserve"> </w:t>
      </w:r>
      <w:r w:rsidRPr="003C2E62">
        <w:rPr>
          <w:rFonts w:ascii="Times New Roman" w:hAnsi="Times New Roman"/>
          <w:sz w:val="28"/>
          <w:szCs w:val="28"/>
        </w:rPr>
        <w:t>личном</w:t>
      </w:r>
      <w:r w:rsidRPr="003C2E62">
        <w:rPr>
          <w:rFonts w:ascii="Times New Roman" w:hAnsi="Times New Roman"/>
          <w:spacing w:val="-3"/>
          <w:sz w:val="28"/>
          <w:szCs w:val="28"/>
        </w:rPr>
        <w:t xml:space="preserve"> </w:t>
      </w:r>
      <w:r w:rsidRPr="003C2E62">
        <w:rPr>
          <w:rFonts w:ascii="Times New Roman" w:hAnsi="Times New Roman"/>
          <w:sz w:val="28"/>
          <w:szCs w:val="28"/>
        </w:rPr>
        <w:t>кабинете</w:t>
      </w:r>
      <w:r w:rsidRPr="003C2E62">
        <w:rPr>
          <w:rFonts w:ascii="Times New Roman" w:hAnsi="Times New Roman"/>
          <w:spacing w:val="-1"/>
          <w:sz w:val="28"/>
          <w:szCs w:val="28"/>
        </w:rPr>
        <w:t xml:space="preserve"> </w:t>
      </w:r>
      <w:r w:rsidRPr="003C2E62">
        <w:rPr>
          <w:rFonts w:ascii="Times New Roman" w:hAnsi="Times New Roman"/>
          <w:sz w:val="28"/>
          <w:szCs w:val="28"/>
        </w:rPr>
        <w:t>по собственной</w:t>
      </w:r>
      <w:r w:rsidRPr="003C2E62">
        <w:rPr>
          <w:rFonts w:ascii="Times New Roman" w:hAnsi="Times New Roman"/>
          <w:spacing w:val="-3"/>
          <w:sz w:val="28"/>
          <w:szCs w:val="28"/>
        </w:rPr>
        <w:t xml:space="preserve"> </w:t>
      </w:r>
      <w:r w:rsidRPr="003C2E62">
        <w:rPr>
          <w:rFonts w:ascii="Times New Roman" w:hAnsi="Times New Roman"/>
          <w:sz w:val="28"/>
          <w:szCs w:val="28"/>
        </w:rPr>
        <w:t>инициативе,</w:t>
      </w:r>
      <w:r w:rsidRPr="003C2E62">
        <w:rPr>
          <w:rFonts w:ascii="Times New Roman" w:hAnsi="Times New Roman"/>
          <w:spacing w:val="-2"/>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любое время.</w:t>
      </w:r>
    </w:p>
    <w:p w14:paraId="24B92549" w14:textId="65296E53" w:rsidR="00B20535" w:rsidRPr="003C2E62" w:rsidRDefault="0012120B" w:rsidP="00BB228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B20535" w:rsidRPr="003C2E62">
        <w:rPr>
          <w:rFonts w:ascii="Times New Roman" w:hAnsi="Times New Roman"/>
          <w:sz w:val="28"/>
          <w:szCs w:val="28"/>
        </w:rPr>
        <w:t>3.</w:t>
      </w:r>
      <w:r>
        <w:rPr>
          <w:rFonts w:ascii="Times New Roman" w:hAnsi="Times New Roman"/>
          <w:sz w:val="28"/>
          <w:szCs w:val="28"/>
        </w:rPr>
        <w:t>5</w:t>
      </w:r>
      <w:r w:rsidR="00B20535" w:rsidRPr="003C2E62">
        <w:rPr>
          <w:rFonts w:ascii="Times New Roman" w:hAnsi="Times New Roman"/>
          <w:sz w:val="28"/>
          <w:szCs w:val="28"/>
        </w:rPr>
        <w:t>.8. При</w:t>
      </w:r>
      <w:r w:rsidR="00B20535" w:rsidRPr="003C2E62">
        <w:rPr>
          <w:rFonts w:ascii="Times New Roman" w:hAnsi="Times New Roman"/>
          <w:spacing w:val="-10"/>
          <w:sz w:val="28"/>
          <w:szCs w:val="28"/>
        </w:rPr>
        <w:t xml:space="preserve"> </w:t>
      </w:r>
      <w:r w:rsidR="00B20535" w:rsidRPr="003C2E62">
        <w:rPr>
          <w:rFonts w:ascii="Times New Roman" w:hAnsi="Times New Roman"/>
          <w:sz w:val="28"/>
          <w:szCs w:val="28"/>
        </w:rPr>
        <w:t>предоставлении</w:t>
      </w:r>
      <w:r w:rsidR="00B20535" w:rsidRPr="003C2E62">
        <w:rPr>
          <w:rFonts w:ascii="Times New Roman" w:hAnsi="Times New Roman"/>
          <w:spacing w:val="-7"/>
          <w:sz w:val="28"/>
          <w:szCs w:val="28"/>
        </w:rPr>
        <w:t xml:space="preserve"> </w:t>
      </w:r>
      <w:r w:rsidR="00B20535" w:rsidRPr="003C2E62">
        <w:rPr>
          <w:rFonts w:ascii="Times New Roman" w:hAnsi="Times New Roman"/>
          <w:sz w:val="28"/>
          <w:szCs w:val="28"/>
        </w:rPr>
        <w:t>муниципальной</w:t>
      </w:r>
      <w:r w:rsidR="00B20535" w:rsidRPr="003C2E62">
        <w:rPr>
          <w:rFonts w:ascii="Times New Roman" w:hAnsi="Times New Roman"/>
          <w:spacing w:val="-10"/>
          <w:sz w:val="28"/>
          <w:szCs w:val="28"/>
        </w:rPr>
        <w:t xml:space="preserve"> </w:t>
      </w:r>
      <w:r w:rsidR="00B20535" w:rsidRPr="003C2E62">
        <w:rPr>
          <w:rFonts w:ascii="Times New Roman" w:hAnsi="Times New Roman"/>
          <w:sz w:val="28"/>
          <w:szCs w:val="28"/>
        </w:rPr>
        <w:t>услуги</w:t>
      </w:r>
      <w:r w:rsidR="00B20535" w:rsidRPr="003C2E62">
        <w:rPr>
          <w:rFonts w:ascii="Times New Roman" w:hAnsi="Times New Roman"/>
          <w:spacing w:val="-9"/>
          <w:sz w:val="28"/>
          <w:szCs w:val="28"/>
        </w:rPr>
        <w:t xml:space="preserve"> </w:t>
      </w:r>
      <w:r w:rsidR="00B20535" w:rsidRPr="003C2E62">
        <w:rPr>
          <w:rFonts w:ascii="Times New Roman" w:hAnsi="Times New Roman"/>
          <w:sz w:val="28"/>
          <w:szCs w:val="28"/>
        </w:rPr>
        <w:t>в</w:t>
      </w:r>
      <w:r w:rsidR="00B20535" w:rsidRPr="003C2E62">
        <w:rPr>
          <w:rFonts w:ascii="Times New Roman" w:hAnsi="Times New Roman"/>
          <w:spacing w:val="-10"/>
          <w:sz w:val="28"/>
          <w:szCs w:val="28"/>
        </w:rPr>
        <w:t xml:space="preserve"> </w:t>
      </w:r>
      <w:r w:rsidR="00B20535" w:rsidRPr="003C2E62">
        <w:rPr>
          <w:rFonts w:ascii="Times New Roman" w:hAnsi="Times New Roman"/>
          <w:sz w:val="28"/>
          <w:szCs w:val="28"/>
        </w:rPr>
        <w:t>электронной</w:t>
      </w:r>
      <w:r w:rsidR="00B20535" w:rsidRPr="003C2E62">
        <w:rPr>
          <w:rFonts w:ascii="Times New Roman" w:hAnsi="Times New Roman"/>
          <w:spacing w:val="-67"/>
          <w:sz w:val="28"/>
          <w:szCs w:val="28"/>
        </w:rPr>
        <w:t xml:space="preserve"> </w:t>
      </w:r>
      <w:r w:rsidR="00B20535" w:rsidRPr="003C2E62">
        <w:rPr>
          <w:rFonts w:ascii="Times New Roman" w:hAnsi="Times New Roman"/>
          <w:sz w:val="28"/>
          <w:szCs w:val="28"/>
        </w:rPr>
        <w:t>форме</w:t>
      </w:r>
      <w:r w:rsidR="00B20535" w:rsidRPr="003C2E62">
        <w:rPr>
          <w:rFonts w:ascii="Times New Roman" w:hAnsi="Times New Roman"/>
          <w:spacing w:val="-1"/>
          <w:sz w:val="28"/>
          <w:szCs w:val="28"/>
        </w:rPr>
        <w:t xml:space="preserve"> </w:t>
      </w:r>
      <w:r w:rsidR="00B20535" w:rsidRPr="003C2E62">
        <w:rPr>
          <w:rFonts w:ascii="Times New Roman" w:hAnsi="Times New Roman"/>
          <w:sz w:val="28"/>
          <w:szCs w:val="28"/>
        </w:rPr>
        <w:t>заявителю</w:t>
      </w:r>
      <w:r w:rsidR="00B20535" w:rsidRPr="003C2E62">
        <w:rPr>
          <w:rFonts w:ascii="Times New Roman" w:hAnsi="Times New Roman"/>
          <w:spacing w:val="-1"/>
          <w:sz w:val="28"/>
          <w:szCs w:val="28"/>
        </w:rPr>
        <w:t xml:space="preserve"> </w:t>
      </w:r>
      <w:r w:rsidR="00B20535" w:rsidRPr="003C2E62">
        <w:rPr>
          <w:rFonts w:ascii="Times New Roman" w:hAnsi="Times New Roman"/>
          <w:sz w:val="28"/>
          <w:szCs w:val="28"/>
        </w:rPr>
        <w:t>направляется:</w:t>
      </w:r>
    </w:p>
    <w:p w14:paraId="6DD837FC"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уведомление</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приеме</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иных</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содержащее сведения о факте приема заявления и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начале</w:t>
      </w:r>
      <w:r w:rsidRPr="003C2E62">
        <w:rPr>
          <w:rFonts w:ascii="Times New Roman" w:hAnsi="Times New Roman"/>
          <w:spacing w:val="1"/>
          <w:sz w:val="28"/>
          <w:szCs w:val="28"/>
        </w:rPr>
        <w:t xml:space="preserve"> </w:t>
      </w:r>
      <w:r w:rsidRPr="003C2E62">
        <w:rPr>
          <w:rFonts w:ascii="Times New Roman" w:hAnsi="Times New Roman"/>
          <w:sz w:val="28"/>
          <w:szCs w:val="28"/>
        </w:rPr>
        <w:t>процедуры</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а также сведения о дате</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времени</w:t>
      </w:r>
      <w:r w:rsidRPr="003C2E62">
        <w:rPr>
          <w:rFonts w:ascii="Times New Roman" w:hAnsi="Times New Roman"/>
          <w:spacing w:val="1"/>
          <w:sz w:val="28"/>
          <w:szCs w:val="28"/>
        </w:rPr>
        <w:t xml:space="preserve"> </w:t>
      </w:r>
      <w:r w:rsidRPr="003C2E62">
        <w:rPr>
          <w:rFonts w:ascii="Times New Roman" w:hAnsi="Times New Roman"/>
          <w:sz w:val="28"/>
          <w:szCs w:val="28"/>
        </w:rPr>
        <w:t>окончания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мотивированный</w:t>
      </w:r>
      <w:r w:rsidRPr="003C2E62">
        <w:rPr>
          <w:rFonts w:ascii="Times New Roman" w:hAnsi="Times New Roman"/>
          <w:spacing w:val="1"/>
          <w:sz w:val="28"/>
          <w:szCs w:val="28"/>
        </w:rPr>
        <w:t xml:space="preserve"> </w:t>
      </w:r>
      <w:r w:rsidRPr="003C2E62">
        <w:rPr>
          <w:rFonts w:ascii="Times New Roman" w:hAnsi="Times New Roman"/>
          <w:sz w:val="28"/>
          <w:szCs w:val="28"/>
        </w:rPr>
        <w:t>отказ</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приеме</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1AE8AFEA" w14:textId="77777777" w:rsidR="00B20535" w:rsidRPr="003C2E62" w:rsidRDefault="00B20535" w:rsidP="00BB2283">
      <w:pPr>
        <w:spacing w:before="2" w:after="0" w:line="240" w:lineRule="auto"/>
        <w:ind w:firstLine="708"/>
        <w:jc w:val="both"/>
        <w:rPr>
          <w:rFonts w:ascii="Times New Roman" w:hAnsi="Times New Roman"/>
          <w:sz w:val="28"/>
          <w:szCs w:val="28"/>
        </w:rPr>
      </w:pPr>
      <w:r w:rsidRPr="003C2E62">
        <w:rPr>
          <w:rFonts w:ascii="Times New Roman" w:hAnsi="Times New Roman"/>
          <w:sz w:val="28"/>
          <w:szCs w:val="28"/>
        </w:rPr>
        <w:t>б) уведомление о результатах рассмотрения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содержащее сведения о</w:t>
      </w:r>
      <w:r w:rsidRPr="003C2E62">
        <w:rPr>
          <w:rFonts w:ascii="Times New Roman" w:hAnsi="Times New Roman"/>
          <w:spacing w:val="1"/>
          <w:sz w:val="28"/>
          <w:szCs w:val="28"/>
        </w:rPr>
        <w:t xml:space="preserve"> </w:t>
      </w:r>
      <w:r w:rsidRPr="003C2E62">
        <w:rPr>
          <w:rFonts w:ascii="Times New Roman" w:hAnsi="Times New Roman"/>
          <w:sz w:val="28"/>
          <w:szCs w:val="28"/>
        </w:rPr>
        <w:t>принятии</w:t>
      </w:r>
      <w:r w:rsidRPr="003C2E62">
        <w:rPr>
          <w:rFonts w:ascii="Times New Roman" w:hAnsi="Times New Roman"/>
          <w:spacing w:val="1"/>
          <w:sz w:val="28"/>
          <w:szCs w:val="28"/>
        </w:rPr>
        <w:t xml:space="preserve"> </w:t>
      </w:r>
      <w:r w:rsidRPr="003C2E62">
        <w:rPr>
          <w:rFonts w:ascii="Times New Roman" w:hAnsi="Times New Roman"/>
          <w:sz w:val="28"/>
          <w:szCs w:val="28"/>
        </w:rPr>
        <w:t>положительного</w:t>
      </w:r>
      <w:r w:rsidRPr="003C2E62">
        <w:rPr>
          <w:rFonts w:ascii="Times New Roman" w:hAnsi="Times New Roman"/>
          <w:spacing w:val="1"/>
          <w:sz w:val="28"/>
          <w:szCs w:val="28"/>
        </w:rPr>
        <w:t xml:space="preserve"> </w:t>
      </w:r>
      <w:r w:rsidRPr="003C2E62">
        <w:rPr>
          <w:rFonts w:ascii="Times New Roman" w:hAnsi="Times New Roman"/>
          <w:sz w:val="28"/>
          <w:szCs w:val="28"/>
        </w:rPr>
        <w:t>решения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возможности</w:t>
      </w:r>
      <w:r w:rsidRPr="003C2E62">
        <w:rPr>
          <w:rFonts w:ascii="Times New Roman" w:hAnsi="Times New Roman"/>
          <w:spacing w:val="1"/>
          <w:sz w:val="28"/>
          <w:szCs w:val="28"/>
        </w:rPr>
        <w:t xml:space="preserve"> </w:t>
      </w:r>
      <w:r w:rsidRPr="003C2E62">
        <w:rPr>
          <w:rFonts w:ascii="Times New Roman" w:hAnsi="Times New Roman"/>
          <w:sz w:val="28"/>
          <w:szCs w:val="28"/>
        </w:rPr>
        <w:t>получить</w:t>
      </w:r>
      <w:r w:rsidRPr="003C2E62">
        <w:rPr>
          <w:rFonts w:ascii="Times New Roman" w:hAnsi="Times New Roman"/>
          <w:spacing w:val="1"/>
          <w:sz w:val="28"/>
          <w:szCs w:val="28"/>
        </w:rPr>
        <w:t xml:space="preserve"> </w:t>
      </w:r>
      <w:r w:rsidRPr="003C2E62">
        <w:rPr>
          <w:rFonts w:ascii="Times New Roman" w:hAnsi="Times New Roman"/>
          <w:sz w:val="28"/>
          <w:szCs w:val="28"/>
        </w:rPr>
        <w:t>результат</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67"/>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мотивированный</w:t>
      </w:r>
      <w:r w:rsidRPr="003C2E62">
        <w:rPr>
          <w:rFonts w:ascii="Times New Roman" w:hAnsi="Times New Roman"/>
          <w:spacing w:val="1"/>
          <w:sz w:val="28"/>
          <w:szCs w:val="28"/>
        </w:rPr>
        <w:t xml:space="preserve"> </w:t>
      </w:r>
      <w:r w:rsidRPr="003C2E62">
        <w:rPr>
          <w:rFonts w:ascii="Times New Roman" w:hAnsi="Times New Roman"/>
          <w:sz w:val="28"/>
          <w:szCs w:val="28"/>
        </w:rPr>
        <w:t>отказ</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6BB1771A" w14:textId="4A3AC1D7" w:rsidR="00B20535" w:rsidRPr="003C2E62" w:rsidRDefault="00B20535" w:rsidP="00BB2283">
      <w:pPr>
        <w:tabs>
          <w:tab w:val="left" w:pos="1458"/>
        </w:tabs>
        <w:spacing w:after="0" w:line="240" w:lineRule="auto"/>
        <w:ind w:firstLine="964"/>
        <w:jc w:val="both"/>
        <w:rPr>
          <w:rFonts w:ascii="Times New Roman" w:hAnsi="Times New Roman"/>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.9. Оценка качества предоставления 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 xml:space="preserve">осуществляется в соответствии с </w:t>
      </w:r>
      <w:hyperlink r:id="rId22">
        <w:r w:rsidRPr="003C2E62">
          <w:rPr>
            <w:rFonts w:ascii="Times New Roman" w:hAnsi="Times New Roman"/>
            <w:sz w:val="28"/>
            <w:szCs w:val="28"/>
          </w:rPr>
          <w:t>Правилами</w:t>
        </w:r>
      </w:hyperlink>
      <w:r w:rsidRPr="003C2E62">
        <w:rPr>
          <w:rFonts w:ascii="Times New Roman" w:hAnsi="Times New Roman"/>
          <w:sz w:val="28"/>
          <w:szCs w:val="28"/>
        </w:rPr>
        <w:t xml:space="preserve"> оценки гражданами эффективности</w:t>
      </w:r>
      <w:r w:rsidRPr="003C2E62">
        <w:rPr>
          <w:rFonts w:ascii="Times New Roman" w:hAnsi="Times New Roman"/>
          <w:spacing w:val="1"/>
          <w:sz w:val="28"/>
          <w:szCs w:val="28"/>
        </w:rPr>
        <w:t xml:space="preserve"> </w:t>
      </w:r>
      <w:r w:rsidRPr="003C2E62">
        <w:rPr>
          <w:rFonts w:ascii="Times New Roman" w:hAnsi="Times New Roman"/>
          <w:sz w:val="28"/>
          <w:szCs w:val="28"/>
        </w:rPr>
        <w:t>деятельности</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федеральных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исполнительной</w:t>
      </w:r>
      <w:r w:rsidRPr="003C2E62">
        <w:rPr>
          <w:rFonts w:ascii="Times New Roman" w:hAnsi="Times New Roman"/>
          <w:spacing w:val="1"/>
          <w:sz w:val="28"/>
          <w:szCs w:val="28"/>
        </w:rPr>
        <w:t xml:space="preserve"> </w:t>
      </w:r>
      <w:r w:rsidRPr="003C2E62">
        <w:rPr>
          <w:rFonts w:ascii="Times New Roman" w:hAnsi="Times New Roman"/>
          <w:sz w:val="28"/>
          <w:szCs w:val="28"/>
        </w:rPr>
        <w:t>власти</w:t>
      </w:r>
      <w:r w:rsidRPr="003C2E62">
        <w:rPr>
          <w:rFonts w:ascii="Times New Roman" w:hAnsi="Times New Roman"/>
          <w:spacing w:val="1"/>
          <w:sz w:val="28"/>
          <w:szCs w:val="28"/>
        </w:rPr>
        <w:t xml:space="preserve"> </w:t>
      </w:r>
      <w:r w:rsidRPr="003C2E62">
        <w:rPr>
          <w:rFonts w:ascii="Times New Roman" w:hAnsi="Times New Roman"/>
          <w:sz w:val="28"/>
          <w:szCs w:val="28"/>
        </w:rPr>
        <w:t>(их</w:t>
      </w:r>
      <w:r w:rsidRPr="003C2E62">
        <w:rPr>
          <w:rFonts w:ascii="Times New Roman" w:hAnsi="Times New Roman"/>
          <w:spacing w:val="1"/>
          <w:sz w:val="28"/>
          <w:szCs w:val="28"/>
        </w:rPr>
        <w:t xml:space="preserve"> </w:t>
      </w:r>
      <w:r w:rsidRPr="003C2E62">
        <w:rPr>
          <w:rFonts w:ascii="Times New Roman" w:hAnsi="Times New Roman"/>
          <w:sz w:val="28"/>
          <w:szCs w:val="28"/>
        </w:rPr>
        <w:t>структурных</w:t>
      </w:r>
      <w:r w:rsidRPr="003C2E62">
        <w:rPr>
          <w:rFonts w:ascii="Times New Roman" w:hAnsi="Times New Roman"/>
          <w:spacing w:val="1"/>
          <w:sz w:val="28"/>
          <w:szCs w:val="28"/>
        </w:rPr>
        <w:t xml:space="preserve"> </w:t>
      </w:r>
      <w:r w:rsidRPr="003C2E62">
        <w:rPr>
          <w:rFonts w:ascii="Times New Roman" w:hAnsi="Times New Roman"/>
          <w:sz w:val="28"/>
          <w:szCs w:val="28"/>
        </w:rPr>
        <w:t>подразделений)</w:t>
      </w:r>
      <w:r w:rsidRPr="003C2E62">
        <w:rPr>
          <w:rFonts w:ascii="Times New Roman" w:hAnsi="Times New Roman"/>
          <w:spacing w:val="1"/>
          <w:sz w:val="28"/>
          <w:szCs w:val="28"/>
        </w:rPr>
        <w:t xml:space="preserve"> </w:t>
      </w:r>
      <w:r w:rsidRPr="003C2E62">
        <w:rPr>
          <w:rFonts w:ascii="Times New Roman" w:hAnsi="Times New Roman"/>
          <w:sz w:val="28"/>
          <w:szCs w:val="28"/>
        </w:rPr>
        <w:t>с</w:t>
      </w:r>
      <w:r w:rsidRPr="003C2E62">
        <w:rPr>
          <w:rFonts w:ascii="Times New Roman" w:hAnsi="Times New Roman"/>
          <w:spacing w:val="1"/>
          <w:sz w:val="28"/>
          <w:szCs w:val="28"/>
        </w:rPr>
        <w:t xml:space="preserve"> </w:t>
      </w:r>
      <w:r w:rsidRPr="003C2E62">
        <w:rPr>
          <w:rFonts w:ascii="Times New Roman" w:hAnsi="Times New Roman"/>
          <w:sz w:val="28"/>
          <w:szCs w:val="28"/>
        </w:rPr>
        <w:t>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67"/>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ими</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также</w:t>
      </w:r>
      <w:r w:rsidRPr="003C2E62">
        <w:rPr>
          <w:rFonts w:ascii="Times New Roman" w:hAnsi="Times New Roman"/>
          <w:spacing w:val="1"/>
          <w:sz w:val="28"/>
          <w:szCs w:val="28"/>
        </w:rPr>
        <w:t xml:space="preserve"> </w:t>
      </w:r>
      <w:r w:rsidRPr="003C2E62">
        <w:rPr>
          <w:rFonts w:ascii="Times New Roman" w:hAnsi="Times New Roman"/>
          <w:sz w:val="28"/>
          <w:szCs w:val="28"/>
        </w:rPr>
        <w:t>применения</w:t>
      </w:r>
      <w:r w:rsidRPr="003C2E62">
        <w:rPr>
          <w:rFonts w:ascii="Times New Roman" w:hAnsi="Times New Roman"/>
          <w:spacing w:val="1"/>
          <w:sz w:val="28"/>
          <w:szCs w:val="28"/>
        </w:rPr>
        <w:t xml:space="preserve"> </w:t>
      </w:r>
      <w:r w:rsidRPr="003C2E62">
        <w:rPr>
          <w:rFonts w:ascii="Times New Roman" w:hAnsi="Times New Roman"/>
          <w:sz w:val="28"/>
          <w:szCs w:val="28"/>
        </w:rPr>
        <w:t>результатов</w:t>
      </w:r>
      <w:r w:rsidRPr="003C2E62">
        <w:rPr>
          <w:rFonts w:ascii="Times New Roman" w:hAnsi="Times New Roman"/>
          <w:spacing w:val="1"/>
          <w:sz w:val="28"/>
          <w:szCs w:val="28"/>
        </w:rPr>
        <w:t xml:space="preserve"> </w:t>
      </w:r>
      <w:r w:rsidRPr="003C2E62">
        <w:rPr>
          <w:rFonts w:ascii="Times New Roman" w:hAnsi="Times New Roman"/>
          <w:sz w:val="28"/>
          <w:szCs w:val="28"/>
        </w:rPr>
        <w:t>указанной оценки как основания для принятия решений о досрочном прекращении</w:t>
      </w:r>
      <w:r w:rsidRPr="003C2E62">
        <w:rPr>
          <w:rFonts w:ascii="Times New Roman" w:hAnsi="Times New Roman"/>
          <w:spacing w:val="1"/>
          <w:sz w:val="28"/>
          <w:szCs w:val="28"/>
        </w:rPr>
        <w:t xml:space="preserve"> </w:t>
      </w:r>
      <w:r w:rsidRPr="003C2E62">
        <w:rPr>
          <w:rFonts w:ascii="Times New Roman" w:hAnsi="Times New Roman"/>
          <w:sz w:val="28"/>
          <w:szCs w:val="28"/>
        </w:rPr>
        <w:t>исполнения соответствующими руководителями своих должностных обязанностей,</w:t>
      </w:r>
      <w:r w:rsidRPr="003C2E62">
        <w:rPr>
          <w:rFonts w:ascii="Times New Roman" w:hAnsi="Times New Roman"/>
          <w:spacing w:val="-67"/>
          <w:sz w:val="28"/>
          <w:szCs w:val="28"/>
        </w:rPr>
        <w:t xml:space="preserve"> </w:t>
      </w:r>
      <w:r w:rsidRPr="003C2E62">
        <w:rPr>
          <w:rFonts w:ascii="Times New Roman" w:hAnsi="Times New Roman"/>
          <w:sz w:val="28"/>
          <w:szCs w:val="28"/>
        </w:rPr>
        <w:t>утвержденными</w:t>
      </w:r>
      <w:r w:rsidRPr="003C2E62">
        <w:rPr>
          <w:rFonts w:ascii="Times New Roman" w:hAnsi="Times New Roman"/>
          <w:spacing w:val="1"/>
          <w:sz w:val="28"/>
          <w:szCs w:val="28"/>
        </w:rPr>
        <w:t xml:space="preserve"> </w:t>
      </w:r>
      <w:r w:rsidRPr="003C2E62">
        <w:rPr>
          <w:rFonts w:ascii="Times New Roman" w:hAnsi="Times New Roman"/>
          <w:sz w:val="28"/>
          <w:szCs w:val="28"/>
        </w:rPr>
        <w:t>постановлением</w:t>
      </w:r>
      <w:r w:rsidRPr="003C2E62">
        <w:rPr>
          <w:rFonts w:ascii="Times New Roman" w:hAnsi="Times New Roman"/>
          <w:spacing w:val="1"/>
          <w:sz w:val="28"/>
          <w:szCs w:val="28"/>
        </w:rPr>
        <w:t xml:space="preserve"> </w:t>
      </w:r>
      <w:r w:rsidRPr="003C2E62">
        <w:rPr>
          <w:rFonts w:ascii="Times New Roman" w:hAnsi="Times New Roman"/>
          <w:sz w:val="28"/>
          <w:szCs w:val="28"/>
        </w:rPr>
        <w:t>Правительства</w:t>
      </w:r>
      <w:r w:rsidRPr="003C2E62">
        <w:rPr>
          <w:rFonts w:ascii="Times New Roman" w:hAnsi="Times New Roman"/>
          <w:spacing w:val="1"/>
          <w:sz w:val="28"/>
          <w:szCs w:val="28"/>
        </w:rPr>
        <w:t xml:space="preserve"> </w:t>
      </w:r>
      <w:r w:rsidRPr="003C2E62">
        <w:rPr>
          <w:rFonts w:ascii="Times New Roman" w:hAnsi="Times New Roman"/>
          <w:sz w:val="28"/>
          <w:szCs w:val="28"/>
        </w:rPr>
        <w:t>Российской</w:t>
      </w:r>
      <w:r w:rsidRPr="003C2E62">
        <w:rPr>
          <w:rFonts w:ascii="Times New Roman" w:hAnsi="Times New Roman"/>
          <w:spacing w:val="1"/>
          <w:sz w:val="28"/>
          <w:szCs w:val="28"/>
        </w:rPr>
        <w:t xml:space="preserve"> </w:t>
      </w:r>
      <w:r w:rsidRPr="003C2E62">
        <w:rPr>
          <w:rFonts w:ascii="Times New Roman" w:hAnsi="Times New Roman"/>
          <w:sz w:val="28"/>
          <w:szCs w:val="28"/>
        </w:rPr>
        <w:t>Федерации</w:t>
      </w:r>
      <w:r w:rsidRPr="003C2E62">
        <w:rPr>
          <w:rFonts w:ascii="Times New Roman" w:hAnsi="Times New Roman"/>
          <w:spacing w:val="1"/>
          <w:sz w:val="28"/>
          <w:szCs w:val="28"/>
        </w:rPr>
        <w:t xml:space="preserve"> </w:t>
      </w:r>
      <w:r w:rsidRPr="003C2E62">
        <w:rPr>
          <w:rFonts w:ascii="Times New Roman" w:hAnsi="Times New Roman"/>
          <w:sz w:val="28"/>
          <w:szCs w:val="28"/>
        </w:rPr>
        <w:t>от</w:t>
      </w:r>
      <w:r w:rsidRPr="003C2E62">
        <w:rPr>
          <w:rFonts w:ascii="Times New Roman" w:hAnsi="Times New Roman"/>
          <w:spacing w:val="1"/>
          <w:sz w:val="28"/>
          <w:szCs w:val="28"/>
        </w:rPr>
        <w:t xml:space="preserve"> </w:t>
      </w:r>
      <w:r w:rsidRPr="003C2E62">
        <w:rPr>
          <w:rFonts w:ascii="Times New Roman" w:hAnsi="Times New Roman"/>
          <w:sz w:val="28"/>
          <w:szCs w:val="28"/>
        </w:rPr>
        <w:lastRenderedPageBreak/>
        <w:t>12.12.2012 № 1284 «Об оценке гражданами эффективности деятельности</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федеральных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исполнительной</w:t>
      </w:r>
      <w:r w:rsidRPr="003C2E62">
        <w:rPr>
          <w:rFonts w:ascii="Times New Roman" w:hAnsi="Times New Roman"/>
          <w:spacing w:val="1"/>
          <w:sz w:val="28"/>
          <w:szCs w:val="28"/>
        </w:rPr>
        <w:t xml:space="preserve"> </w:t>
      </w:r>
      <w:r w:rsidRPr="003C2E62">
        <w:rPr>
          <w:rFonts w:ascii="Times New Roman" w:hAnsi="Times New Roman"/>
          <w:sz w:val="28"/>
          <w:szCs w:val="28"/>
        </w:rPr>
        <w:t>власти</w:t>
      </w:r>
      <w:r w:rsidRPr="003C2E62">
        <w:rPr>
          <w:rFonts w:ascii="Times New Roman" w:hAnsi="Times New Roman"/>
          <w:spacing w:val="1"/>
          <w:sz w:val="28"/>
          <w:szCs w:val="28"/>
        </w:rPr>
        <w:t xml:space="preserve"> </w:t>
      </w:r>
      <w:r w:rsidRPr="003C2E62">
        <w:rPr>
          <w:rFonts w:ascii="Times New Roman" w:hAnsi="Times New Roman"/>
          <w:sz w:val="28"/>
          <w:szCs w:val="28"/>
        </w:rPr>
        <w:t>(их</w:t>
      </w:r>
      <w:r w:rsidRPr="003C2E62">
        <w:rPr>
          <w:rFonts w:ascii="Times New Roman" w:hAnsi="Times New Roman"/>
          <w:spacing w:val="1"/>
          <w:sz w:val="28"/>
          <w:szCs w:val="28"/>
        </w:rPr>
        <w:t xml:space="preserve"> </w:t>
      </w:r>
      <w:r w:rsidRPr="003C2E62">
        <w:rPr>
          <w:rFonts w:ascii="Times New Roman" w:hAnsi="Times New Roman"/>
          <w:sz w:val="28"/>
          <w:szCs w:val="28"/>
        </w:rPr>
        <w:t>структурных</w:t>
      </w:r>
      <w:r w:rsidRPr="003C2E62">
        <w:rPr>
          <w:rFonts w:ascii="Times New Roman" w:hAnsi="Times New Roman"/>
          <w:spacing w:val="1"/>
          <w:sz w:val="28"/>
          <w:szCs w:val="28"/>
        </w:rPr>
        <w:t xml:space="preserve"> </w:t>
      </w:r>
      <w:r w:rsidRPr="003C2E62">
        <w:rPr>
          <w:rFonts w:ascii="Times New Roman" w:hAnsi="Times New Roman"/>
          <w:sz w:val="28"/>
          <w:szCs w:val="28"/>
        </w:rPr>
        <w:t>подразделений)</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 внебюджетных фондов (их региональных отделений) с 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67"/>
          <w:sz w:val="28"/>
          <w:szCs w:val="28"/>
        </w:rPr>
        <w:t xml:space="preserve"> </w:t>
      </w:r>
      <w:r w:rsidRPr="003C2E62">
        <w:rPr>
          <w:rFonts w:ascii="Times New Roman" w:hAnsi="Times New Roman"/>
          <w:spacing w:val="-1"/>
          <w:sz w:val="28"/>
          <w:szCs w:val="28"/>
        </w:rPr>
        <w:t>многофункциональных</w:t>
      </w:r>
      <w:r w:rsidRPr="003C2E62">
        <w:rPr>
          <w:rFonts w:ascii="Times New Roman" w:hAnsi="Times New Roman"/>
          <w:spacing w:val="-15"/>
          <w:sz w:val="28"/>
          <w:szCs w:val="28"/>
        </w:rPr>
        <w:t xml:space="preserve"> </w:t>
      </w:r>
      <w:r w:rsidRPr="003C2E62">
        <w:rPr>
          <w:rFonts w:ascii="Times New Roman" w:hAnsi="Times New Roman"/>
          <w:sz w:val="28"/>
          <w:szCs w:val="28"/>
        </w:rPr>
        <w:t>центров</w:t>
      </w:r>
      <w:r w:rsidRPr="003C2E62">
        <w:rPr>
          <w:rFonts w:ascii="Times New Roman" w:hAnsi="Times New Roman"/>
          <w:spacing w:val="-16"/>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5"/>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4"/>
          <w:sz w:val="28"/>
          <w:szCs w:val="28"/>
        </w:rPr>
        <w:t xml:space="preserve"> </w:t>
      </w:r>
      <w:r w:rsidRPr="003C2E62">
        <w:rPr>
          <w:rFonts w:ascii="Times New Roman" w:hAnsi="Times New Roman"/>
          <w:sz w:val="28"/>
          <w:szCs w:val="28"/>
        </w:rPr>
        <w:t>и</w:t>
      </w:r>
      <w:r w:rsidRPr="003C2E62">
        <w:rPr>
          <w:rFonts w:ascii="Times New Roman" w:hAnsi="Times New Roman"/>
          <w:spacing w:val="-15"/>
          <w:sz w:val="28"/>
          <w:szCs w:val="28"/>
        </w:rPr>
        <w:t xml:space="preserve"> </w:t>
      </w:r>
      <w:r w:rsidRPr="003C2E62">
        <w:rPr>
          <w:rFonts w:ascii="Times New Roman" w:hAnsi="Times New Roman"/>
          <w:sz w:val="28"/>
          <w:szCs w:val="28"/>
        </w:rPr>
        <w:t>муниципальных</w:t>
      </w:r>
      <w:r w:rsidRPr="003C2E62">
        <w:rPr>
          <w:rFonts w:ascii="Times New Roman" w:hAnsi="Times New Roman"/>
          <w:spacing w:val="-68"/>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с</w:t>
      </w:r>
      <w:r w:rsidRPr="003C2E62">
        <w:rPr>
          <w:rFonts w:ascii="Times New Roman" w:hAnsi="Times New Roman"/>
          <w:spacing w:val="1"/>
          <w:sz w:val="28"/>
          <w:szCs w:val="28"/>
        </w:rPr>
        <w:t xml:space="preserve"> </w:t>
      </w:r>
      <w:r w:rsidRPr="003C2E62">
        <w:rPr>
          <w:rFonts w:ascii="Times New Roman" w:hAnsi="Times New Roman"/>
          <w:sz w:val="28"/>
          <w:szCs w:val="28"/>
        </w:rPr>
        <w:t>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1"/>
          <w:sz w:val="28"/>
          <w:szCs w:val="28"/>
        </w:rPr>
        <w:t xml:space="preserve"> </w:t>
      </w:r>
      <w:r w:rsidRPr="003C2E62">
        <w:rPr>
          <w:rFonts w:ascii="Times New Roman" w:hAnsi="Times New Roman"/>
          <w:sz w:val="28"/>
          <w:szCs w:val="28"/>
        </w:rPr>
        <w:t>организации</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муниципальных услуг, а</w:t>
      </w:r>
      <w:r w:rsidRPr="003C2E62">
        <w:rPr>
          <w:rFonts w:ascii="Times New Roman" w:hAnsi="Times New Roman"/>
          <w:spacing w:val="1"/>
          <w:sz w:val="28"/>
          <w:szCs w:val="28"/>
        </w:rPr>
        <w:t xml:space="preserve"> </w:t>
      </w:r>
      <w:r w:rsidRPr="003C2E62">
        <w:rPr>
          <w:rFonts w:ascii="Times New Roman" w:hAnsi="Times New Roman"/>
          <w:sz w:val="28"/>
          <w:szCs w:val="28"/>
        </w:rPr>
        <w:t>также о</w:t>
      </w:r>
      <w:r w:rsidRPr="003C2E62">
        <w:rPr>
          <w:rFonts w:ascii="Times New Roman" w:hAnsi="Times New Roman"/>
          <w:spacing w:val="1"/>
          <w:sz w:val="28"/>
          <w:szCs w:val="28"/>
        </w:rPr>
        <w:t xml:space="preserve"> </w:t>
      </w:r>
      <w:r w:rsidRPr="003C2E62">
        <w:rPr>
          <w:rFonts w:ascii="Times New Roman" w:hAnsi="Times New Roman"/>
          <w:sz w:val="28"/>
          <w:szCs w:val="28"/>
        </w:rPr>
        <w:t>применении результатов указанной оценки как</w:t>
      </w:r>
      <w:r w:rsidRPr="003C2E62">
        <w:rPr>
          <w:rFonts w:ascii="Times New Roman" w:hAnsi="Times New Roman"/>
          <w:spacing w:val="1"/>
          <w:sz w:val="28"/>
          <w:szCs w:val="28"/>
        </w:rPr>
        <w:t xml:space="preserve"> </w:t>
      </w:r>
      <w:r w:rsidRPr="003C2E62">
        <w:rPr>
          <w:rFonts w:ascii="Times New Roman" w:hAnsi="Times New Roman"/>
          <w:sz w:val="28"/>
          <w:szCs w:val="28"/>
        </w:rPr>
        <w:t>основания</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принятия</w:t>
      </w:r>
      <w:r w:rsidRPr="003C2E62">
        <w:rPr>
          <w:rFonts w:ascii="Times New Roman" w:hAnsi="Times New Roman"/>
          <w:spacing w:val="1"/>
          <w:sz w:val="28"/>
          <w:szCs w:val="28"/>
        </w:rPr>
        <w:t xml:space="preserve"> </w:t>
      </w:r>
      <w:r w:rsidRPr="003C2E62">
        <w:rPr>
          <w:rFonts w:ascii="Times New Roman" w:hAnsi="Times New Roman"/>
          <w:sz w:val="28"/>
          <w:szCs w:val="28"/>
        </w:rPr>
        <w:t>решений</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досрочном</w:t>
      </w:r>
      <w:r w:rsidRPr="003C2E62">
        <w:rPr>
          <w:rFonts w:ascii="Times New Roman" w:hAnsi="Times New Roman"/>
          <w:spacing w:val="1"/>
          <w:sz w:val="28"/>
          <w:szCs w:val="28"/>
        </w:rPr>
        <w:t xml:space="preserve"> </w:t>
      </w:r>
      <w:r w:rsidRPr="003C2E62">
        <w:rPr>
          <w:rFonts w:ascii="Times New Roman" w:hAnsi="Times New Roman"/>
          <w:sz w:val="28"/>
          <w:szCs w:val="28"/>
        </w:rPr>
        <w:t>прекращении</w:t>
      </w:r>
      <w:r w:rsidRPr="003C2E62">
        <w:rPr>
          <w:rFonts w:ascii="Times New Roman" w:hAnsi="Times New Roman"/>
          <w:spacing w:val="1"/>
          <w:sz w:val="28"/>
          <w:szCs w:val="28"/>
        </w:rPr>
        <w:t xml:space="preserve"> </w:t>
      </w:r>
      <w:r w:rsidRPr="003C2E62">
        <w:rPr>
          <w:rFonts w:ascii="Times New Roman" w:hAnsi="Times New Roman"/>
          <w:sz w:val="28"/>
          <w:szCs w:val="28"/>
        </w:rPr>
        <w:t>исполнения</w:t>
      </w:r>
      <w:r w:rsidRPr="003C2E62">
        <w:rPr>
          <w:rFonts w:ascii="Times New Roman" w:hAnsi="Times New Roman"/>
          <w:spacing w:val="1"/>
          <w:sz w:val="28"/>
          <w:szCs w:val="28"/>
        </w:rPr>
        <w:t xml:space="preserve"> </w:t>
      </w:r>
      <w:r w:rsidRPr="003C2E62">
        <w:rPr>
          <w:rFonts w:ascii="Times New Roman" w:hAnsi="Times New Roman"/>
          <w:sz w:val="28"/>
          <w:szCs w:val="28"/>
        </w:rPr>
        <w:t>соответствующими</w:t>
      </w:r>
      <w:r w:rsidRPr="003C2E62">
        <w:rPr>
          <w:rFonts w:ascii="Times New Roman" w:hAnsi="Times New Roman"/>
          <w:spacing w:val="-3"/>
          <w:sz w:val="28"/>
          <w:szCs w:val="28"/>
        </w:rPr>
        <w:t xml:space="preserve"> </w:t>
      </w:r>
      <w:r w:rsidRPr="003C2E62">
        <w:rPr>
          <w:rFonts w:ascii="Times New Roman" w:hAnsi="Times New Roman"/>
          <w:sz w:val="28"/>
          <w:szCs w:val="28"/>
        </w:rPr>
        <w:t>руководителями</w:t>
      </w:r>
      <w:r w:rsidRPr="003C2E62">
        <w:rPr>
          <w:rFonts w:ascii="Times New Roman" w:hAnsi="Times New Roman"/>
          <w:spacing w:val="-1"/>
          <w:sz w:val="28"/>
          <w:szCs w:val="28"/>
        </w:rPr>
        <w:t xml:space="preserve"> </w:t>
      </w:r>
      <w:r w:rsidRPr="003C2E62">
        <w:rPr>
          <w:rFonts w:ascii="Times New Roman" w:hAnsi="Times New Roman"/>
          <w:sz w:val="28"/>
          <w:szCs w:val="28"/>
        </w:rPr>
        <w:t>своих</w:t>
      </w:r>
      <w:r w:rsidRPr="003C2E62">
        <w:rPr>
          <w:rFonts w:ascii="Times New Roman" w:hAnsi="Times New Roman"/>
          <w:spacing w:val="-4"/>
          <w:sz w:val="28"/>
          <w:szCs w:val="28"/>
        </w:rPr>
        <w:t xml:space="preserve"> </w:t>
      </w:r>
      <w:r w:rsidRPr="003C2E62">
        <w:rPr>
          <w:rFonts w:ascii="Times New Roman" w:hAnsi="Times New Roman"/>
          <w:sz w:val="28"/>
          <w:szCs w:val="28"/>
        </w:rPr>
        <w:t>должностных</w:t>
      </w:r>
      <w:r w:rsidRPr="003C2E62">
        <w:rPr>
          <w:rFonts w:ascii="Times New Roman" w:hAnsi="Times New Roman"/>
          <w:spacing w:val="1"/>
          <w:sz w:val="28"/>
          <w:szCs w:val="28"/>
        </w:rPr>
        <w:t xml:space="preserve"> </w:t>
      </w:r>
      <w:r w:rsidRPr="003C2E62">
        <w:rPr>
          <w:rFonts w:ascii="Times New Roman" w:hAnsi="Times New Roman"/>
          <w:sz w:val="28"/>
          <w:szCs w:val="28"/>
        </w:rPr>
        <w:t>обязанностей».</w:t>
      </w:r>
    </w:p>
    <w:p w14:paraId="12330B25" w14:textId="55107BE4" w:rsidR="00B20535" w:rsidRPr="003C2E62" w:rsidRDefault="00B20535" w:rsidP="00BB2283">
      <w:pPr>
        <w:tabs>
          <w:tab w:val="left" w:pos="1448"/>
        </w:tabs>
        <w:spacing w:after="0" w:line="240" w:lineRule="auto"/>
        <w:ind w:firstLine="681"/>
        <w:jc w:val="both"/>
        <w:rPr>
          <w:rFonts w:ascii="Times New Roman" w:hAnsi="Times New Roman"/>
          <w:spacing w:val="1"/>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.10. Заявителю</w:t>
      </w:r>
      <w:r w:rsidRPr="003C2E62">
        <w:rPr>
          <w:rFonts w:ascii="Times New Roman" w:hAnsi="Times New Roman"/>
          <w:spacing w:val="-13"/>
          <w:sz w:val="28"/>
          <w:szCs w:val="28"/>
        </w:rPr>
        <w:t xml:space="preserve"> </w:t>
      </w:r>
      <w:r w:rsidRPr="003C2E62">
        <w:rPr>
          <w:rFonts w:ascii="Times New Roman" w:hAnsi="Times New Roman"/>
          <w:sz w:val="28"/>
          <w:szCs w:val="28"/>
        </w:rPr>
        <w:t>обеспечивается</w:t>
      </w:r>
      <w:r w:rsidRPr="003C2E62">
        <w:rPr>
          <w:rFonts w:ascii="Times New Roman" w:hAnsi="Times New Roman"/>
          <w:spacing w:val="-11"/>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3"/>
          <w:sz w:val="28"/>
          <w:szCs w:val="28"/>
        </w:rPr>
        <w:t xml:space="preserve"> </w:t>
      </w:r>
      <w:r w:rsidRPr="003C2E62">
        <w:rPr>
          <w:rFonts w:ascii="Times New Roman" w:hAnsi="Times New Roman"/>
          <w:sz w:val="28"/>
          <w:szCs w:val="28"/>
        </w:rPr>
        <w:t>направления</w:t>
      </w:r>
      <w:r w:rsidRPr="003C2E62">
        <w:rPr>
          <w:rFonts w:ascii="Times New Roman" w:hAnsi="Times New Roman"/>
          <w:spacing w:val="-13"/>
          <w:sz w:val="28"/>
          <w:szCs w:val="28"/>
        </w:rPr>
        <w:t xml:space="preserve"> </w:t>
      </w:r>
      <w:r w:rsidRPr="003C2E62">
        <w:rPr>
          <w:rFonts w:ascii="Times New Roman" w:hAnsi="Times New Roman"/>
          <w:sz w:val="28"/>
          <w:szCs w:val="28"/>
        </w:rPr>
        <w:t>жалобы</w:t>
      </w:r>
      <w:r w:rsidRPr="003C2E62">
        <w:rPr>
          <w:rFonts w:ascii="Times New Roman" w:hAnsi="Times New Roman"/>
          <w:spacing w:val="-14"/>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решения,</w:t>
      </w:r>
      <w:r w:rsidRPr="003C2E62">
        <w:rPr>
          <w:rFonts w:ascii="Times New Roman" w:hAnsi="Times New Roman"/>
          <w:spacing w:val="-68"/>
          <w:sz w:val="28"/>
          <w:szCs w:val="28"/>
        </w:rPr>
        <w:t xml:space="preserve"> </w:t>
      </w:r>
      <w:r w:rsidRPr="003C2E62">
        <w:rPr>
          <w:rFonts w:ascii="Times New Roman" w:hAnsi="Times New Roman"/>
          <w:sz w:val="28"/>
          <w:szCs w:val="28"/>
        </w:rPr>
        <w:t>действия</w:t>
      </w:r>
      <w:r w:rsidRPr="003C2E62">
        <w:rPr>
          <w:rFonts w:ascii="Times New Roman" w:hAnsi="Times New Roman"/>
          <w:spacing w:val="1"/>
          <w:sz w:val="28"/>
          <w:szCs w:val="28"/>
        </w:rPr>
        <w:t xml:space="preserve"> </w:t>
      </w:r>
      <w:r w:rsidRPr="003C2E62">
        <w:rPr>
          <w:rFonts w:ascii="Times New Roman" w:hAnsi="Times New Roman"/>
          <w:sz w:val="28"/>
          <w:szCs w:val="28"/>
        </w:rPr>
        <w:t>или</w:t>
      </w:r>
      <w:r w:rsidRPr="003C2E62">
        <w:rPr>
          <w:rFonts w:ascii="Times New Roman" w:hAnsi="Times New Roman"/>
          <w:spacing w:val="1"/>
          <w:sz w:val="28"/>
          <w:szCs w:val="28"/>
        </w:rPr>
        <w:t xml:space="preserve"> </w:t>
      </w:r>
      <w:r w:rsidRPr="003C2E62">
        <w:rPr>
          <w:rFonts w:ascii="Times New Roman" w:hAnsi="Times New Roman"/>
          <w:sz w:val="28"/>
          <w:szCs w:val="28"/>
        </w:rPr>
        <w:t>бездействие</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должностного</w:t>
      </w:r>
      <w:r w:rsidRPr="003C2E62">
        <w:rPr>
          <w:rFonts w:ascii="Times New Roman" w:hAnsi="Times New Roman"/>
          <w:spacing w:val="1"/>
          <w:sz w:val="28"/>
          <w:szCs w:val="28"/>
        </w:rPr>
        <w:t xml:space="preserve"> </w:t>
      </w:r>
      <w:r w:rsidRPr="003C2E62">
        <w:rPr>
          <w:rFonts w:ascii="Times New Roman" w:hAnsi="Times New Roman"/>
          <w:sz w:val="28"/>
          <w:szCs w:val="28"/>
        </w:rPr>
        <w:t>лица</w:t>
      </w:r>
      <w:r w:rsidRPr="003C2E62">
        <w:rPr>
          <w:rFonts w:ascii="Times New Roman" w:hAnsi="Times New Roman"/>
          <w:spacing w:val="1"/>
          <w:sz w:val="28"/>
          <w:szCs w:val="28"/>
        </w:rPr>
        <w:t xml:space="preserve"> Администрации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соответствии</w:t>
      </w:r>
      <w:r w:rsidRPr="003C2E62">
        <w:rPr>
          <w:rFonts w:ascii="Times New Roman" w:hAnsi="Times New Roman"/>
          <w:spacing w:val="1"/>
          <w:sz w:val="28"/>
          <w:szCs w:val="28"/>
        </w:rPr>
        <w:t xml:space="preserve"> </w:t>
      </w:r>
      <w:r w:rsidRPr="003C2E62">
        <w:rPr>
          <w:rFonts w:ascii="Times New Roman" w:hAnsi="Times New Roman"/>
          <w:sz w:val="28"/>
          <w:szCs w:val="28"/>
        </w:rPr>
        <w:t>со</w:t>
      </w:r>
      <w:r w:rsidRPr="003C2E62">
        <w:rPr>
          <w:rFonts w:ascii="Times New Roman" w:hAnsi="Times New Roman"/>
          <w:spacing w:val="1"/>
          <w:sz w:val="28"/>
          <w:szCs w:val="28"/>
        </w:rPr>
        <w:t xml:space="preserve"> </w:t>
      </w:r>
      <w:r w:rsidRPr="003C2E62">
        <w:rPr>
          <w:rFonts w:ascii="Times New Roman" w:hAnsi="Times New Roman"/>
          <w:sz w:val="28"/>
          <w:szCs w:val="28"/>
        </w:rPr>
        <w:t>статьей</w:t>
      </w:r>
      <w:r w:rsidRPr="003C2E62">
        <w:rPr>
          <w:rFonts w:ascii="Times New Roman" w:hAnsi="Times New Roman"/>
          <w:spacing w:val="1"/>
          <w:sz w:val="28"/>
          <w:szCs w:val="28"/>
        </w:rPr>
        <w:t xml:space="preserve"> </w:t>
      </w:r>
      <w:r w:rsidRPr="003C2E62">
        <w:rPr>
          <w:rFonts w:ascii="Times New Roman" w:hAnsi="Times New Roman"/>
          <w:sz w:val="28"/>
          <w:szCs w:val="28"/>
        </w:rPr>
        <w:t>11.2</w:t>
      </w:r>
      <w:r w:rsidRPr="003C2E62">
        <w:rPr>
          <w:rFonts w:ascii="Times New Roman" w:hAnsi="Times New Roman"/>
          <w:spacing w:val="1"/>
          <w:sz w:val="28"/>
          <w:szCs w:val="28"/>
        </w:rPr>
        <w:t xml:space="preserve"> </w:t>
      </w:r>
      <w:r w:rsidRPr="003C2E62">
        <w:rPr>
          <w:rFonts w:ascii="Times New Roman" w:hAnsi="Times New Roman"/>
          <w:sz w:val="28"/>
          <w:szCs w:val="28"/>
        </w:rPr>
        <w:t>Федерального</w:t>
      </w:r>
      <w:r w:rsidRPr="003C2E62">
        <w:rPr>
          <w:rFonts w:ascii="Times New Roman" w:hAnsi="Times New Roman"/>
          <w:spacing w:val="1"/>
          <w:sz w:val="28"/>
          <w:szCs w:val="28"/>
        </w:rPr>
        <w:t xml:space="preserve"> </w:t>
      </w:r>
      <w:r w:rsidRPr="003C2E62">
        <w:rPr>
          <w:rFonts w:ascii="Times New Roman" w:hAnsi="Times New Roman"/>
          <w:sz w:val="28"/>
          <w:szCs w:val="28"/>
        </w:rPr>
        <w:t>закона</w:t>
      </w:r>
      <w:r w:rsidRPr="003C2E62">
        <w:rPr>
          <w:rFonts w:ascii="Times New Roman" w:hAnsi="Times New Roman"/>
          <w:spacing w:val="1"/>
          <w:sz w:val="28"/>
          <w:szCs w:val="28"/>
        </w:rPr>
        <w:t xml:space="preserve"> </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210-ФЗ</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порядке,</w:t>
      </w:r>
      <w:r w:rsidRPr="003C2E62">
        <w:rPr>
          <w:rFonts w:ascii="Times New Roman" w:hAnsi="Times New Roman"/>
          <w:spacing w:val="1"/>
          <w:sz w:val="28"/>
          <w:szCs w:val="28"/>
        </w:rPr>
        <w:t xml:space="preserve"> </w:t>
      </w:r>
      <w:r w:rsidRPr="003C2E62">
        <w:rPr>
          <w:rFonts w:ascii="Times New Roman" w:hAnsi="Times New Roman"/>
          <w:sz w:val="28"/>
          <w:szCs w:val="28"/>
        </w:rPr>
        <w:t>установленном</w:t>
      </w:r>
      <w:r w:rsidRPr="003C2E62">
        <w:rPr>
          <w:rFonts w:ascii="Times New Roman" w:hAnsi="Times New Roman"/>
          <w:spacing w:val="-67"/>
          <w:sz w:val="28"/>
          <w:szCs w:val="28"/>
        </w:rPr>
        <w:t xml:space="preserve"> </w:t>
      </w:r>
      <w:r w:rsidRPr="003C2E62">
        <w:rPr>
          <w:rFonts w:ascii="Times New Roman" w:hAnsi="Times New Roman"/>
          <w:sz w:val="28"/>
          <w:szCs w:val="28"/>
        </w:rPr>
        <w:t>постановлением</w:t>
      </w:r>
      <w:r w:rsidRPr="003C2E62">
        <w:rPr>
          <w:rFonts w:ascii="Times New Roman" w:hAnsi="Times New Roman"/>
          <w:spacing w:val="4"/>
          <w:sz w:val="28"/>
          <w:szCs w:val="28"/>
        </w:rPr>
        <w:t xml:space="preserve"> </w:t>
      </w:r>
      <w:r w:rsidRPr="003C2E62">
        <w:rPr>
          <w:rFonts w:ascii="Times New Roman" w:hAnsi="Times New Roman"/>
          <w:sz w:val="28"/>
          <w:szCs w:val="28"/>
        </w:rPr>
        <w:t>Правительства</w:t>
      </w:r>
      <w:r w:rsidRPr="003C2E62">
        <w:rPr>
          <w:rFonts w:ascii="Times New Roman" w:hAnsi="Times New Roman"/>
          <w:spacing w:val="3"/>
          <w:sz w:val="28"/>
          <w:szCs w:val="28"/>
        </w:rPr>
        <w:t xml:space="preserve"> </w:t>
      </w:r>
      <w:r w:rsidRPr="003C2E62">
        <w:rPr>
          <w:rFonts w:ascii="Times New Roman" w:hAnsi="Times New Roman"/>
          <w:sz w:val="28"/>
          <w:szCs w:val="28"/>
        </w:rPr>
        <w:t>Российской</w:t>
      </w:r>
      <w:r w:rsidRPr="003C2E62">
        <w:rPr>
          <w:rFonts w:ascii="Times New Roman" w:hAnsi="Times New Roman"/>
          <w:spacing w:val="4"/>
          <w:sz w:val="28"/>
          <w:szCs w:val="28"/>
        </w:rPr>
        <w:t xml:space="preserve"> </w:t>
      </w:r>
      <w:r w:rsidRPr="003C2E62">
        <w:rPr>
          <w:rFonts w:ascii="Times New Roman" w:hAnsi="Times New Roman"/>
          <w:sz w:val="28"/>
          <w:szCs w:val="28"/>
        </w:rPr>
        <w:t>Федерации</w:t>
      </w:r>
      <w:r w:rsidRPr="003C2E62">
        <w:rPr>
          <w:rFonts w:ascii="Times New Roman" w:hAnsi="Times New Roman"/>
          <w:spacing w:val="4"/>
          <w:sz w:val="28"/>
          <w:szCs w:val="28"/>
        </w:rPr>
        <w:t xml:space="preserve"> </w:t>
      </w:r>
      <w:r w:rsidRPr="003C2E62">
        <w:rPr>
          <w:rFonts w:ascii="Times New Roman" w:hAnsi="Times New Roman"/>
          <w:sz w:val="28"/>
          <w:szCs w:val="28"/>
        </w:rPr>
        <w:t>от</w:t>
      </w:r>
      <w:r w:rsidRPr="003C2E62">
        <w:rPr>
          <w:rFonts w:ascii="Times New Roman" w:hAnsi="Times New Roman"/>
          <w:spacing w:val="1"/>
          <w:sz w:val="28"/>
          <w:szCs w:val="28"/>
        </w:rPr>
        <w:t xml:space="preserve"> </w:t>
      </w:r>
      <w:r w:rsidRPr="003C2E62">
        <w:rPr>
          <w:rFonts w:ascii="Times New Roman" w:hAnsi="Times New Roman"/>
          <w:sz w:val="28"/>
          <w:szCs w:val="28"/>
        </w:rPr>
        <w:t>20.11.2012</w:t>
      </w:r>
      <w:r w:rsidRPr="003C2E62">
        <w:rPr>
          <w:rFonts w:ascii="Times New Roman" w:hAnsi="Times New Roman"/>
          <w:spacing w:val="4"/>
          <w:sz w:val="28"/>
          <w:szCs w:val="28"/>
        </w:rPr>
        <w:t xml:space="preserve"> </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1198</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федеральной</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государственной</w:t>
      </w:r>
      <w:r w:rsidRPr="003C2E62">
        <w:rPr>
          <w:rFonts w:ascii="Times New Roman" w:hAnsi="Times New Roman"/>
          <w:spacing w:val="1"/>
          <w:sz w:val="28"/>
          <w:szCs w:val="28"/>
        </w:rPr>
        <w:t xml:space="preserve"> </w:t>
      </w:r>
      <w:r w:rsidRPr="003C2E62">
        <w:rPr>
          <w:rFonts w:ascii="Times New Roman" w:hAnsi="Times New Roman"/>
          <w:sz w:val="28"/>
          <w:szCs w:val="28"/>
        </w:rPr>
        <w:t>информационной</w:t>
      </w:r>
      <w:r w:rsidRPr="003C2E62">
        <w:rPr>
          <w:rFonts w:ascii="Times New Roman" w:hAnsi="Times New Roman"/>
          <w:spacing w:val="1"/>
          <w:sz w:val="28"/>
          <w:szCs w:val="28"/>
        </w:rPr>
        <w:t xml:space="preserve"> </w:t>
      </w:r>
      <w:r w:rsidRPr="003C2E62">
        <w:rPr>
          <w:rFonts w:ascii="Times New Roman" w:hAnsi="Times New Roman"/>
          <w:sz w:val="28"/>
          <w:szCs w:val="28"/>
        </w:rPr>
        <w:t>системе,</w:t>
      </w:r>
      <w:r w:rsidRPr="003C2E62">
        <w:rPr>
          <w:rFonts w:ascii="Times New Roman" w:hAnsi="Times New Roman"/>
          <w:spacing w:val="1"/>
          <w:sz w:val="28"/>
          <w:szCs w:val="28"/>
        </w:rPr>
        <w:t xml:space="preserve"> </w:t>
      </w:r>
      <w:r w:rsidRPr="003C2E62">
        <w:rPr>
          <w:rFonts w:ascii="Times New Roman" w:hAnsi="Times New Roman"/>
          <w:sz w:val="28"/>
          <w:szCs w:val="28"/>
        </w:rPr>
        <w:t>обеспечивающей</w:t>
      </w:r>
      <w:r w:rsidRPr="003C2E62">
        <w:rPr>
          <w:rFonts w:ascii="Times New Roman" w:hAnsi="Times New Roman"/>
          <w:spacing w:val="1"/>
          <w:sz w:val="28"/>
          <w:szCs w:val="28"/>
        </w:rPr>
        <w:t xml:space="preserve"> </w:t>
      </w:r>
      <w:r w:rsidRPr="003C2E62">
        <w:rPr>
          <w:rFonts w:ascii="Times New Roman" w:hAnsi="Times New Roman"/>
          <w:sz w:val="28"/>
          <w:szCs w:val="28"/>
        </w:rPr>
        <w:t>процесс</w:t>
      </w:r>
      <w:r w:rsidRPr="003C2E62">
        <w:rPr>
          <w:rFonts w:ascii="Times New Roman" w:hAnsi="Times New Roman"/>
          <w:spacing w:val="1"/>
          <w:sz w:val="28"/>
          <w:szCs w:val="28"/>
        </w:rPr>
        <w:t xml:space="preserve"> </w:t>
      </w:r>
      <w:r w:rsidRPr="003C2E62">
        <w:rPr>
          <w:rFonts w:ascii="Times New Roman" w:hAnsi="Times New Roman"/>
          <w:sz w:val="28"/>
          <w:szCs w:val="28"/>
        </w:rPr>
        <w:t>досудебного,</w:t>
      </w:r>
      <w:r w:rsidRPr="003C2E62">
        <w:rPr>
          <w:rFonts w:ascii="Times New Roman" w:hAnsi="Times New Roman"/>
          <w:spacing w:val="1"/>
          <w:sz w:val="28"/>
          <w:szCs w:val="28"/>
        </w:rPr>
        <w:t xml:space="preserve"> </w:t>
      </w:r>
      <w:r w:rsidRPr="003C2E62">
        <w:rPr>
          <w:rFonts w:ascii="Times New Roman" w:hAnsi="Times New Roman"/>
          <w:sz w:val="28"/>
          <w:szCs w:val="28"/>
        </w:rPr>
        <w:t>(внесудебного)</w:t>
      </w:r>
      <w:r w:rsidRPr="003C2E62">
        <w:rPr>
          <w:rFonts w:ascii="Times New Roman" w:hAnsi="Times New Roman"/>
          <w:spacing w:val="1"/>
          <w:sz w:val="28"/>
          <w:szCs w:val="28"/>
        </w:rPr>
        <w:t xml:space="preserve"> </w:t>
      </w:r>
      <w:r w:rsidRPr="003C2E62">
        <w:rPr>
          <w:rFonts w:ascii="Times New Roman" w:hAnsi="Times New Roman"/>
          <w:sz w:val="28"/>
          <w:szCs w:val="28"/>
        </w:rPr>
        <w:t>обжалования</w:t>
      </w:r>
      <w:r w:rsidRPr="003C2E62">
        <w:rPr>
          <w:rFonts w:ascii="Times New Roman" w:hAnsi="Times New Roman"/>
          <w:spacing w:val="1"/>
          <w:sz w:val="28"/>
          <w:szCs w:val="28"/>
        </w:rPr>
        <w:t xml:space="preserve"> </w:t>
      </w:r>
      <w:r w:rsidRPr="003C2E62">
        <w:rPr>
          <w:rFonts w:ascii="Times New Roman" w:hAnsi="Times New Roman"/>
          <w:sz w:val="28"/>
          <w:szCs w:val="28"/>
        </w:rPr>
        <w:t>решений</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действий</w:t>
      </w:r>
      <w:r w:rsidRPr="003C2E62">
        <w:rPr>
          <w:rFonts w:ascii="Times New Roman" w:hAnsi="Times New Roman"/>
          <w:spacing w:val="1"/>
          <w:sz w:val="28"/>
          <w:szCs w:val="28"/>
        </w:rPr>
        <w:t xml:space="preserve"> </w:t>
      </w:r>
      <w:r w:rsidRPr="003C2E62">
        <w:rPr>
          <w:rFonts w:ascii="Times New Roman" w:hAnsi="Times New Roman"/>
          <w:sz w:val="28"/>
          <w:szCs w:val="28"/>
        </w:rPr>
        <w:t>(бездействия),</w:t>
      </w:r>
      <w:r w:rsidRPr="003C2E62">
        <w:rPr>
          <w:rFonts w:ascii="Times New Roman" w:hAnsi="Times New Roman"/>
          <w:spacing w:val="1"/>
          <w:sz w:val="28"/>
          <w:szCs w:val="28"/>
        </w:rPr>
        <w:t xml:space="preserve"> </w:t>
      </w:r>
      <w:r w:rsidRPr="003C2E62">
        <w:rPr>
          <w:rFonts w:ascii="Times New Roman" w:hAnsi="Times New Roman"/>
          <w:sz w:val="28"/>
          <w:szCs w:val="28"/>
        </w:rPr>
        <w:t>совершенных</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муниципальных услуг».</w:t>
      </w:r>
    </w:p>
    <w:p w14:paraId="4B3F5718" w14:textId="77777777" w:rsidR="00B20535" w:rsidRPr="003C2E62" w:rsidRDefault="00B20535" w:rsidP="00BB2283">
      <w:pPr>
        <w:autoSpaceDE w:val="0"/>
        <w:autoSpaceDN w:val="0"/>
        <w:adjustRightInd w:val="0"/>
        <w:spacing w:after="0" w:line="240" w:lineRule="auto"/>
        <w:jc w:val="both"/>
        <w:rPr>
          <w:rFonts w:ascii="Times New Roman" w:hAnsi="Times New Roman"/>
          <w:sz w:val="28"/>
          <w:szCs w:val="28"/>
        </w:rPr>
      </w:pPr>
    </w:p>
    <w:p w14:paraId="20F2A4A7" w14:textId="09A3E9B3" w:rsidR="00B20535" w:rsidRPr="003C2E62" w:rsidRDefault="00B20535" w:rsidP="00BB2283">
      <w:pPr>
        <w:widowControl w:val="0"/>
        <w:spacing w:after="0" w:line="240" w:lineRule="auto"/>
        <w:jc w:val="center"/>
        <w:rPr>
          <w:rFonts w:ascii="Times New Roman" w:hAnsi="Times New Roman"/>
          <w:sz w:val="28"/>
          <w:szCs w:val="28"/>
        </w:rPr>
      </w:pPr>
      <w:r w:rsidRPr="003C2E62">
        <w:rPr>
          <w:rFonts w:ascii="Times New Roman" w:hAnsi="Times New Roman"/>
          <w:b/>
          <w:bCs/>
          <w:color w:val="000000"/>
          <w:sz w:val="28"/>
          <w:szCs w:val="28"/>
        </w:rPr>
        <w:t>4. Формы контроля за исполнением настоящего Административного регламента</w:t>
      </w:r>
      <w:r w:rsidRPr="003C2E62">
        <w:rPr>
          <w:rFonts w:ascii="Times New Roman" w:hAnsi="Times New Roman"/>
          <w:sz w:val="28"/>
          <w:szCs w:val="28"/>
        </w:rPr>
        <w:t> </w:t>
      </w:r>
    </w:p>
    <w:p w14:paraId="6EDA1489" w14:textId="0A02A095" w:rsidR="00B20535" w:rsidRDefault="00B20535" w:rsidP="00BB2283">
      <w:pPr>
        <w:widowControl w:val="0"/>
        <w:spacing w:after="0" w:line="240" w:lineRule="auto"/>
        <w:jc w:val="center"/>
        <w:rPr>
          <w:rFonts w:ascii="Times New Roman" w:hAnsi="Times New Roman"/>
          <w:sz w:val="28"/>
          <w:szCs w:val="28"/>
        </w:rPr>
      </w:pPr>
      <w:r w:rsidRPr="003C2E62">
        <w:rPr>
          <w:rFonts w:ascii="Times New Roman" w:hAnsi="Times New Roman"/>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r w:rsidRPr="003C2E62">
        <w:rPr>
          <w:rFonts w:ascii="Times New Roman" w:hAnsi="Times New Roman"/>
          <w:sz w:val="28"/>
          <w:szCs w:val="28"/>
        </w:rPr>
        <w:t> </w:t>
      </w:r>
    </w:p>
    <w:p w14:paraId="21D73D56" w14:textId="77777777" w:rsidR="00BB2283" w:rsidRPr="003C2E62" w:rsidRDefault="00BB2283" w:rsidP="00BB2283">
      <w:pPr>
        <w:widowControl w:val="0"/>
        <w:spacing w:after="0" w:line="240" w:lineRule="auto"/>
        <w:jc w:val="center"/>
        <w:rPr>
          <w:rFonts w:ascii="Times New Roman" w:hAnsi="Times New Roman"/>
          <w:sz w:val="28"/>
          <w:szCs w:val="28"/>
        </w:rPr>
      </w:pPr>
    </w:p>
    <w:p w14:paraId="3F52AC21"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27547C97" w14:textId="7BAEFE4B" w:rsidR="00B20535"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r w:rsidRPr="003C2E62">
        <w:rPr>
          <w:rFonts w:ascii="Times New Roman" w:hAnsi="Times New Roman"/>
          <w:sz w:val="28"/>
          <w:szCs w:val="28"/>
        </w:rPr>
        <w:t> </w:t>
      </w:r>
    </w:p>
    <w:p w14:paraId="035E8A0C" w14:textId="77777777" w:rsidR="00BB2283" w:rsidRPr="003C2E62" w:rsidRDefault="00BB2283" w:rsidP="00BB2283">
      <w:pPr>
        <w:widowControl w:val="0"/>
        <w:spacing w:after="0" w:line="240" w:lineRule="auto"/>
        <w:ind w:firstLine="709"/>
        <w:jc w:val="both"/>
        <w:rPr>
          <w:rFonts w:ascii="Times New Roman" w:hAnsi="Times New Roman"/>
          <w:sz w:val="28"/>
          <w:szCs w:val="28"/>
        </w:rPr>
      </w:pPr>
    </w:p>
    <w:p w14:paraId="7C311890" w14:textId="5CE29924" w:rsidR="00B20535" w:rsidRDefault="00B20535" w:rsidP="00BB2283">
      <w:pPr>
        <w:widowControl w:val="0"/>
        <w:spacing w:after="0" w:line="240" w:lineRule="auto"/>
        <w:jc w:val="center"/>
        <w:rPr>
          <w:rFonts w:ascii="Times New Roman" w:hAnsi="Times New Roman"/>
          <w:sz w:val="28"/>
          <w:szCs w:val="28"/>
        </w:rPr>
      </w:pPr>
      <w:r w:rsidRPr="003C2E62">
        <w:rPr>
          <w:rFonts w:ascii="Times New Roman" w:hAnsi="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3C2E62">
        <w:rPr>
          <w:rFonts w:ascii="Times New Roman" w:hAnsi="Times New Roman"/>
          <w:sz w:val="28"/>
          <w:szCs w:val="28"/>
        </w:rPr>
        <w:t> </w:t>
      </w:r>
    </w:p>
    <w:p w14:paraId="7C19EF6A" w14:textId="77777777" w:rsidR="00BB2283" w:rsidRPr="003C2E62" w:rsidRDefault="00BB2283" w:rsidP="00BB2283">
      <w:pPr>
        <w:widowControl w:val="0"/>
        <w:spacing w:after="0" w:line="240" w:lineRule="auto"/>
        <w:jc w:val="center"/>
        <w:rPr>
          <w:rFonts w:ascii="Times New Roman" w:hAnsi="Times New Roman"/>
          <w:sz w:val="28"/>
          <w:szCs w:val="28"/>
        </w:rPr>
      </w:pPr>
    </w:p>
    <w:p w14:paraId="02884207"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4059C7CE"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lastRenderedPageBreak/>
        <w:t xml:space="preserve">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w:t>
      </w:r>
      <w:proofErr w:type="gramStart"/>
      <w:r w:rsidRPr="003C2E62">
        <w:rPr>
          <w:rFonts w:ascii="Times New Roman" w:hAnsi="Times New Roman"/>
          <w:color w:val="000000"/>
          <w:sz w:val="28"/>
          <w:szCs w:val="28"/>
        </w:rPr>
        <w:t>служащими  Администрации</w:t>
      </w:r>
      <w:proofErr w:type="gramEnd"/>
      <w:r w:rsidRPr="003C2E62">
        <w:rPr>
          <w:rFonts w:ascii="Times New Roman" w:hAnsi="Times New Roman"/>
          <w:color w:val="000000"/>
          <w:sz w:val="28"/>
          <w:szCs w:val="28"/>
        </w:rPr>
        <w:t>.</w:t>
      </w:r>
    </w:p>
    <w:p w14:paraId="4F530BB2"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3FF47EAF"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0DE6A4A1" w14:textId="77777777" w:rsidR="00BB2283"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r w:rsidR="00BB2283">
        <w:rPr>
          <w:rFonts w:ascii="Times New Roman" w:hAnsi="Times New Roman"/>
          <w:color w:val="000000"/>
          <w:sz w:val="28"/>
          <w:szCs w:val="28"/>
        </w:rPr>
        <w:t>.</w:t>
      </w:r>
      <w:r w:rsidRPr="003C2E62">
        <w:rPr>
          <w:rFonts w:ascii="Times New Roman" w:hAnsi="Times New Roman"/>
          <w:sz w:val="28"/>
          <w:szCs w:val="28"/>
        </w:rPr>
        <w:t> </w:t>
      </w:r>
    </w:p>
    <w:p w14:paraId="07731CAC" w14:textId="0AC04A14"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sz w:val="28"/>
          <w:szCs w:val="28"/>
        </w:rPr>
        <w:t> </w:t>
      </w:r>
    </w:p>
    <w:p w14:paraId="7DC14CDF" w14:textId="77777777" w:rsidR="00BB2283" w:rsidRDefault="00B20535" w:rsidP="00BB2283">
      <w:pPr>
        <w:widowControl w:val="0"/>
        <w:spacing w:after="0" w:line="240" w:lineRule="auto"/>
        <w:jc w:val="center"/>
        <w:rPr>
          <w:rFonts w:ascii="Times New Roman" w:hAnsi="Times New Roman"/>
          <w:b/>
          <w:bCs/>
          <w:color w:val="000000"/>
          <w:sz w:val="28"/>
          <w:szCs w:val="28"/>
        </w:rPr>
      </w:pPr>
      <w:r w:rsidRPr="003C2E62">
        <w:rPr>
          <w:rFonts w:ascii="Times New Roman" w:hAnsi="Times New Roman"/>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671A8C72" w14:textId="64467347" w:rsidR="00B20535" w:rsidRPr="003C2E62" w:rsidRDefault="00B20535" w:rsidP="00BB2283">
      <w:pPr>
        <w:widowControl w:val="0"/>
        <w:spacing w:after="0" w:line="240" w:lineRule="auto"/>
        <w:jc w:val="center"/>
        <w:rPr>
          <w:rFonts w:ascii="Times New Roman" w:hAnsi="Times New Roman"/>
          <w:sz w:val="28"/>
          <w:szCs w:val="28"/>
        </w:rPr>
      </w:pPr>
      <w:r w:rsidRPr="003C2E62">
        <w:rPr>
          <w:rFonts w:ascii="Times New Roman" w:hAnsi="Times New Roman"/>
          <w:sz w:val="28"/>
          <w:szCs w:val="28"/>
        </w:rPr>
        <w:t> </w:t>
      </w:r>
    </w:p>
    <w:p w14:paraId="008ACFFA"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48B02F06" w14:textId="1E9D8FD5" w:rsidR="00B20535"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r w:rsidRPr="003C2E62">
        <w:rPr>
          <w:rFonts w:ascii="Times New Roman" w:hAnsi="Times New Roman"/>
          <w:sz w:val="28"/>
          <w:szCs w:val="28"/>
        </w:rPr>
        <w:t> </w:t>
      </w:r>
    </w:p>
    <w:p w14:paraId="1DA39CA6" w14:textId="77777777" w:rsidR="00BB2283" w:rsidRPr="003C2E62" w:rsidRDefault="00BB2283" w:rsidP="00BB2283">
      <w:pPr>
        <w:widowControl w:val="0"/>
        <w:spacing w:after="0" w:line="240" w:lineRule="auto"/>
        <w:ind w:firstLine="709"/>
        <w:jc w:val="both"/>
        <w:rPr>
          <w:rFonts w:ascii="Times New Roman" w:hAnsi="Times New Roman"/>
          <w:sz w:val="28"/>
          <w:szCs w:val="28"/>
        </w:rPr>
      </w:pPr>
    </w:p>
    <w:p w14:paraId="2D58323A" w14:textId="28BD3D9C" w:rsidR="00B20535" w:rsidRDefault="00B20535" w:rsidP="00BB2283">
      <w:pPr>
        <w:widowControl w:val="0"/>
        <w:spacing w:after="0" w:line="240" w:lineRule="auto"/>
        <w:jc w:val="center"/>
        <w:rPr>
          <w:rFonts w:ascii="Times New Roman" w:hAnsi="Times New Roman"/>
          <w:sz w:val="28"/>
          <w:szCs w:val="28"/>
        </w:rPr>
      </w:pPr>
      <w:r w:rsidRPr="003C2E62">
        <w:rPr>
          <w:rFonts w:ascii="Times New Roman" w:hAnsi="Times New Roman"/>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3C2E62">
        <w:rPr>
          <w:rFonts w:ascii="Times New Roman" w:hAnsi="Times New Roman"/>
          <w:sz w:val="28"/>
          <w:szCs w:val="28"/>
        </w:rPr>
        <w:t> </w:t>
      </w:r>
    </w:p>
    <w:p w14:paraId="7EF15113" w14:textId="77777777" w:rsidR="00BB2283" w:rsidRPr="003C2E62" w:rsidRDefault="00BB2283" w:rsidP="00BB2283">
      <w:pPr>
        <w:widowControl w:val="0"/>
        <w:spacing w:after="0" w:line="240" w:lineRule="auto"/>
        <w:jc w:val="center"/>
        <w:rPr>
          <w:rFonts w:ascii="Times New Roman" w:hAnsi="Times New Roman"/>
          <w:sz w:val="28"/>
          <w:szCs w:val="28"/>
        </w:rPr>
      </w:pPr>
    </w:p>
    <w:p w14:paraId="2B8B9C8F"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2601EA59" w14:textId="77777777" w:rsidR="00B20535" w:rsidRPr="003C2E62" w:rsidRDefault="00B20535" w:rsidP="00BB2283">
      <w:pPr>
        <w:pStyle w:val="docdata"/>
        <w:spacing w:before="0" w:beforeAutospacing="0" w:after="0" w:afterAutospacing="0"/>
        <w:jc w:val="center"/>
        <w:rPr>
          <w:b/>
          <w:bCs/>
          <w:color w:val="000000"/>
          <w:sz w:val="28"/>
          <w:szCs w:val="28"/>
        </w:rPr>
      </w:pPr>
    </w:p>
    <w:p w14:paraId="32882E5A" w14:textId="77777777" w:rsidR="00B20535" w:rsidRPr="003C2E62" w:rsidRDefault="00B20535" w:rsidP="00BB2283">
      <w:pPr>
        <w:pStyle w:val="docdata"/>
        <w:spacing w:before="0" w:beforeAutospacing="0" w:after="0" w:afterAutospacing="0"/>
        <w:jc w:val="center"/>
        <w:rPr>
          <w:sz w:val="28"/>
          <w:szCs w:val="28"/>
        </w:rPr>
      </w:pPr>
      <w:r w:rsidRPr="003C2E62">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2D66FA41" w14:textId="77777777" w:rsidR="00B20535" w:rsidRPr="003C2E62" w:rsidRDefault="00B20535" w:rsidP="00BB2283">
      <w:pPr>
        <w:pStyle w:val="a8"/>
        <w:spacing w:before="0" w:beforeAutospacing="0" w:after="0" w:afterAutospacing="0"/>
        <w:ind w:firstLine="720"/>
        <w:jc w:val="both"/>
        <w:rPr>
          <w:sz w:val="28"/>
          <w:szCs w:val="28"/>
        </w:rPr>
      </w:pPr>
      <w:r w:rsidRPr="003C2E62">
        <w:rPr>
          <w:sz w:val="28"/>
          <w:szCs w:val="28"/>
        </w:rPr>
        <w:t> </w:t>
      </w:r>
    </w:p>
    <w:p w14:paraId="629B54FF"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14:paraId="7C189C1D"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lastRenderedPageBreak/>
        <w:t>5.2. Заявитель может обратиться с жалобой в том числе в следующих случаях:</w:t>
      </w:r>
    </w:p>
    <w:p w14:paraId="572A10CD" w14:textId="77777777" w:rsidR="00B20535" w:rsidRPr="003C2E62" w:rsidRDefault="00B20535" w:rsidP="00BB2283">
      <w:pPr>
        <w:pStyle w:val="a8"/>
        <w:spacing w:before="0" w:beforeAutospacing="0" w:after="0" w:afterAutospacing="0"/>
        <w:ind w:firstLine="708"/>
        <w:jc w:val="both"/>
        <w:rPr>
          <w:sz w:val="28"/>
          <w:szCs w:val="28"/>
        </w:rPr>
      </w:pPr>
      <w:r w:rsidRPr="003C2E62">
        <w:rPr>
          <w:color w:val="000000"/>
          <w:sz w:val="28"/>
          <w:szCs w:val="28"/>
        </w:rPr>
        <w:t>1) нарушения срока регистрации запроса о предоставлении муниципальной услуги;</w:t>
      </w:r>
    </w:p>
    <w:p w14:paraId="03D36384"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2) нарушения срока предоставления муниципальной услуги;</w:t>
      </w:r>
    </w:p>
    <w:p w14:paraId="5F9D66AA"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34786BF0"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14:paraId="0AD1AA69"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
    <w:p w14:paraId="288337EA" w14:textId="77777777" w:rsidR="00B20535" w:rsidRPr="003C2E62" w:rsidRDefault="00B20535" w:rsidP="00B20535">
      <w:pPr>
        <w:pStyle w:val="a8"/>
        <w:spacing w:before="0" w:beforeAutospacing="0" w:after="0" w:afterAutospacing="0"/>
        <w:ind w:firstLine="720"/>
        <w:jc w:val="both"/>
        <w:rPr>
          <w:sz w:val="28"/>
          <w:szCs w:val="28"/>
        </w:rPr>
      </w:pPr>
      <w:r w:rsidRPr="003C2E62">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4D04E792"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 xml:space="preserve">7) отказа </w:t>
      </w:r>
      <w:proofErr w:type="gramStart"/>
      <w:r w:rsidRPr="003C2E62">
        <w:rPr>
          <w:color w:val="000000"/>
          <w:sz w:val="28"/>
          <w:szCs w:val="28"/>
        </w:rPr>
        <w:t>органа,  предоставляющего</w:t>
      </w:r>
      <w:proofErr w:type="gramEnd"/>
      <w:r w:rsidRPr="003C2E62">
        <w:rPr>
          <w:color w:val="000000"/>
          <w:sz w:val="28"/>
          <w:szCs w:val="28"/>
        </w:rPr>
        <w:t>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034A487" w14:textId="77777777" w:rsidR="00B20535" w:rsidRPr="003C2E62" w:rsidRDefault="00B20535" w:rsidP="00B20535">
      <w:pPr>
        <w:pStyle w:val="a8"/>
        <w:spacing w:before="0" w:beforeAutospacing="0" w:after="0" w:afterAutospacing="0"/>
        <w:ind w:firstLine="709"/>
        <w:jc w:val="both"/>
        <w:rPr>
          <w:sz w:val="28"/>
          <w:szCs w:val="28"/>
        </w:rPr>
      </w:pPr>
      <w:r w:rsidRPr="003C2E62">
        <w:rPr>
          <w:color w:val="000000"/>
          <w:sz w:val="28"/>
          <w:szCs w:val="28"/>
        </w:rPr>
        <w:t>8) нарушения срока или порядка выдачи документов по результатам предоставления муниципальной услуги;</w:t>
      </w:r>
    </w:p>
    <w:p w14:paraId="0E98BCBE"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 </w:t>
      </w:r>
    </w:p>
    <w:p w14:paraId="148D7581" w14:textId="77777777" w:rsidR="00B20535" w:rsidRPr="003C2E62" w:rsidRDefault="00B20535" w:rsidP="00B20535">
      <w:pPr>
        <w:pStyle w:val="a8"/>
        <w:spacing w:before="0" w:beforeAutospacing="0" w:after="0" w:afterAutospacing="0"/>
        <w:ind w:firstLine="708"/>
        <w:jc w:val="both"/>
        <w:rPr>
          <w:color w:val="000000"/>
          <w:sz w:val="28"/>
          <w:szCs w:val="28"/>
        </w:rPr>
      </w:pPr>
      <w:r w:rsidRPr="003C2E62">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11E19D59" w14:textId="77777777" w:rsidR="00B20535" w:rsidRPr="003C2E62" w:rsidRDefault="00B20535" w:rsidP="00B20535">
      <w:pPr>
        <w:pStyle w:val="a8"/>
        <w:spacing w:before="0" w:beforeAutospacing="0" w:after="0" w:afterAutospacing="0"/>
        <w:ind w:firstLine="709"/>
        <w:jc w:val="both"/>
        <w:rPr>
          <w:color w:val="000000"/>
          <w:sz w:val="28"/>
          <w:szCs w:val="28"/>
        </w:rPr>
      </w:pPr>
      <w:r w:rsidRPr="003C2E62">
        <w:rPr>
          <w:color w:val="000000"/>
          <w:sz w:val="28"/>
          <w:szCs w:val="28"/>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175E1DC0" w14:textId="77777777" w:rsidR="00B20535" w:rsidRPr="003C2E62" w:rsidRDefault="00B20535" w:rsidP="009A40CF">
      <w:pPr>
        <w:spacing w:after="0" w:line="240" w:lineRule="auto"/>
        <w:ind w:firstLine="708"/>
        <w:jc w:val="both"/>
        <w:rPr>
          <w:rFonts w:ascii="Times New Roman" w:hAnsi="Times New Roman"/>
          <w:color w:val="000000"/>
          <w:sz w:val="28"/>
          <w:szCs w:val="28"/>
        </w:rPr>
      </w:pPr>
      <w:r w:rsidRPr="003C2E62">
        <w:rPr>
          <w:rFonts w:ascii="Times New Roman" w:hAnsi="Times New Roman"/>
          <w:color w:val="000000"/>
          <w:sz w:val="28"/>
          <w:szCs w:val="28"/>
        </w:rPr>
        <w:lastRenderedPageBreak/>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23" w:tooltip="https://do.gosuslugi.ru/" w:history="1">
        <w:r w:rsidRPr="003C2E62">
          <w:rPr>
            <w:rFonts w:ascii="Times New Roman" w:hAnsi="Times New Roman"/>
            <w:color w:val="000000"/>
            <w:sz w:val="28"/>
            <w:szCs w:val="28"/>
            <w:u w:val="single"/>
          </w:rPr>
          <w:t>https://do.gosuslugi.ru/</w:t>
        </w:r>
      </w:hyperlink>
      <w:r w:rsidRPr="003C2E62">
        <w:rPr>
          <w:rFonts w:ascii="Times New Roman" w:hAnsi="Times New Roman"/>
          <w:color w:val="000000"/>
          <w:sz w:val="28"/>
          <w:szCs w:val="28"/>
        </w:rPr>
        <w:t xml:space="preserve">),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w:t>
      </w:r>
    </w:p>
    <w:p w14:paraId="10A80DFE" w14:textId="77777777" w:rsidR="00B20535" w:rsidRPr="003C2E62" w:rsidRDefault="00B20535" w:rsidP="009A40CF">
      <w:pPr>
        <w:tabs>
          <w:tab w:val="left" w:pos="0"/>
          <w:tab w:val="left" w:pos="709"/>
        </w:tabs>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5.5. Ответ на жалобу заявителя не дается в случаях, если:</w:t>
      </w:r>
    </w:p>
    <w:p w14:paraId="1A2D8871" w14:textId="77777777" w:rsidR="00B20535" w:rsidRPr="003C2E62" w:rsidRDefault="00B20535" w:rsidP="009A40CF">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FD80F3F" w14:textId="77777777" w:rsidR="00B20535" w:rsidRPr="003C2E62" w:rsidRDefault="00B20535" w:rsidP="009A40CF">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7ECDC690" w14:textId="77777777" w:rsidR="00B20535" w:rsidRPr="003C2E62" w:rsidRDefault="00B20535" w:rsidP="009A40CF">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 текст жалобы не поддается прочтению, о чем в течение 7</w:t>
      </w:r>
      <w:r w:rsidRPr="003C2E62">
        <w:rPr>
          <w:rFonts w:ascii="Times New Roman" w:hAnsi="Times New Roman"/>
          <w:color w:val="FF0000"/>
          <w:sz w:val="28"/>
          <w:szCs w:val="28"/>
        </w:rPr>
        <w:t> </w:t>
      </w:r>
      <w:r w:rsidRPr="003C2E62">
        <w:rPr>
          <w:rFonts w:ascii="Times New Roman" w:hAnsi="Times New Roman"/>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37478AFC" w14:textId="77777777" w:rsidR="00B20535" w:rsidRPr="003C2E62" w:rsidRDefault="00B20535" w:rsidP="009A40CF">
      <w:pPr>
        <w:spacing w:after="0" w:line="240" w:lineRule="auto"/>
        <w:ind w:firstLine="708"/>
        <w:jc w:val="both"/>
        <w:rPr>
          <w:rFonts w:ascii="Times New Roman" w:hAnsi="Times New Roman"/>
          <w:color w:val="000000"/>
          <w:sz w:val="28"/>
          <w:szCs w:val="28"/>
        </w:rPr>
      </w:pPr>
      <w:r w:rsidRPr="003C2E62">
        <w:rPr>
          <w:rFonts w:ascii="Times New Roman" w:hAnsi="Times New Roman"/>
          <w:color w:val="000000"/>
          <w:sz w:val="28"/>
          <w:szCs w:val="28"/>
        </w:rPr>
        <w:t>Орган, предоставляющий муниципальную услугу, должностное лицо органа,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4EABA503" w14:textId="77777777" w:rsidR="00B20535" w:rsidRPr="003C2E62" w:rsidRDefault="00B20535" w:rsidP="009A40CF">
      <w:pPr>
        <w:pStyle w:val="a8"/>
        <w:spacing w:before="0" w:beforeAutospacing="0" w:after="0" w:afterAutospacing="0"/>
        <w:jc w:val="both"/>
        <w:rPr>
          <w:sz w:val="28"/>
          <w:szCs w:val="28"/>
        </w:rPr>
      </w:pPr>
      <w:r w:rsidRPr="003C2E62">
        <w:rPr>
          <w:color w:val="000000"/>
          <w:sz w:val="28"/>
          <w:szCs w:val="28"/>
        </w:rPr>
        <w:t xml:space="preserve">          5.6.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E63829" w14:textId="77777777" w:rsidR="00B20535" w:rsidRPr="003C2E62" w:rsidRDefault="00B20535" w:rsidP="009A40CF">
      <w:pPr>
        <w:pStyle w:val="a8"/>
        <w:spacing w:before="0" w:beforeAutospacing="0" w:after="0" w:afterAutospacing="0"/>
        <w:jc w:val="both"/>
        <w:rPr>
          <w:sz w:val="28"/>
          <w:szCs w:val="28"/>
        </w:rPr>
      </w:pPr>
      <w:r w:rsidRPr="003C2E62">
        <w:rPr>
          <w:color w:val="000000"/>
          <w:sz w:val="28"/>
          <w:szCs w:val="28"/>
        </w:rPr>
        <w:t>       5.7. Жалоба должна содержать:</w:t>
      </w:r>
    </w:p>
    <w:p w14:paraId="00054F18" w14:textId="77777777" w:rsidR="00B20535" w:rsidRPr="003C2E62" w:rsidRDefault="00B20535" w:rsidP="00B20535">
      <w:pPr>
        <w:pStyle w:val="a8"/>
        <w:spacing w:before="0" w:beforeAutospacing="0" w:after="0" w:afterAutospacing="0"/>
        <w:ind w:firstLine="720"/>
        <w:jc w:val="both"/>
        <w:rPr>
          <w:sz w:val="28"/>
          <w:szCs w:val="28"/>
        </w:rPr>
      </w:pPr>
      <w:r w:rsidRPr="003C2E62">
        <w:rPr>
          <w:color w:val="00000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proofErr w:type="gramStart"/>
      <w:r w:rsidRPr="003C2E62">
        <w:rPr>
          <w:color w:val="000000"/>
          <w:sz w:val="28"/>
          <w:szCs w:val="28"/>
        </w:rPr>
        <w:t>муниципального  служащего</w:t>
      </w:r>
      <w:proofErr w:type="gramEnd"/>
      <w:r w:rsidRPr="003C2E62">
        <w:rPr>
          <w:color w:val="000000"/>
          <w:sz w:val="28"/>
          <w:szCs w:val="28"/>
        </w:rPr>
        <w:t>, его руководителя и (или) работника, решения и действия (бездействие) которых обжалуются;</w:t>
      </w:r>
    </w:p>
    <w:p w14:paraId="66B80928" w14:textId="77777777" w:rsidR="00B20535" w:rsidRPr="003C2E62" w:rsidRDefault="00B20535" w:rsidP="00B20535">
      <w:pPr>
        <w:pStyle w:val="a8"/>
        <w:spacing w:before="0" w:beforeAutospacing="0" w:after="0" w:afterAutospacing="0"/>
        <w:ind w:firstLine="720"/>
        <w:jc w:val="both"/>
        <w:rPr>
          <w:sz w:val="28"/>
          <w:szCs w:val="28"/>
        </w:rPr>
      </w:pPr>
      <w:r w:rsidRPr="003C2E62">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4441A3"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E96E673"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E13BA9E" w14:textId="77777777" w:rsidR="00B20535" w:rsidRPr="003C2E62" w:rsidRDefault="00B20535" w:rsidP="00B20535">
      <w:pPr>
        <w:pStyle w:val="a8"/>
        <w:spacing w:before="0" w:beforeAutospacing="0" w:after="0" w:afterAutospacing="0"/>
        <w:ind w:firstLine="720"/>
        <w:jc w:val="both"/>
        <w:rPr>
          <w:sz w:val="28"/>
          <w:szCs w:val="28"/>
        </w:rPr>
      </w:pPr>
      <w:r w:rsidRPr="003C2E62">
        <w:rPr>
          <w:color w:val="000000"/>
          <w:sz w:val="28"/>
          <w:szCs w:val="28"/>
        </w:rPr>
        <w:t>5.8. По результатам рассмотрения жалобы принимается одно из следующих решений:</w:t>
      </w:r>
    </w:p>
    <w:p w14:paraId="55EB2E84"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14:paraId="3A64662E" w14:textId="77777777" w:rsidR="00B20535" w:rsidRPr="003C2E62" w:rsidRDefault="00B20535" w:rsidP="00B20535">
      <w:pPr>
        <w:pStyle w:val="a8"/>
        <w:spacing w:before="0" w:beforeAutospacing="0" w:after="0" w:afterAutospacing="0"/>
        <w:ind w:firstLine="708"/>
        <w:jc w:val="both"/>
        <w:rPr>
          <w:color w:val="000000"/>
          <w:sz w:val="28"/>
          <w:szCs w:val="28"/>
        </w:rPr>
      </w:pPr>
      <w:r w:rsidRPr="003C2E62">
        <w:rPr>
          <w:color w:val="000000"/>
          <w:sz w:val="28"/>
          <w:szCs w:val="28"/>
        </w:rPr>
        <w:t>2) в удовлетворении жалобы отказывается.</w:t>
      </w:r>
    </w:p>
    <w:p w14:paraId="38B0BF97" w14:textId="77777777" w:rsidR="00B20535" w:rsidRPr="003C2E62" w:rsidRDefault="00B20535" w:rsidP="00B20535">
      <w:pPr>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B2C544" w14:textId="77777777" w:rsidR="00B20535" w:rsidRPr="003C2E62" w:rsidRDefault="00B20535" w:rsidP="00B20535">
      <w:pPr>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t xml:space="preserve">5.10. В случае </w:t>
      </w:r>
      <w:proofErr w:type="gramStart"/>
      <w:r w:rsidRPr="003C2E62">
        <w:rPr>
          <w:rFonts w:ascii="Times New Roman" w:hAnsi="Times New Roman"/>
          <w:color w:val="000000"/>
          <w:sz w:val="28"/>
          <w:szCs w:val="28"/>
        </w:rPr>
        <w:t>признания жалобы</w:t>
      </w:r>
      <w:proofErr w:type="gramEnd"/>
      <w:r w:rsidRPr="003C2E62">
        <w:rPr>
          <w:rFonts w:ascii="Times New Roman" w:hAnsi="Times New Roman"/>
          <w:color w:val="000000"/>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46B17F" w14:textId="77777777" w:rsidR="00B20535" w:rsidRPr="003C2E62" w:rsidRDefault="00B20535" w:rsidP="00B20535">
      <w:pPr>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t xml:space="preserve">5.11. В случае </w:t>
      </w:r>
      <w:proofErr w:type="gramStart"/>
      <w:r w:rsidRPr="003C2E62">
        <w:rPr>
          <w:rFonts w:ascii="Times New Roman" w:hAnsi="Times New Roman"/>
          <w:color w:val="000000"/>
          <w:sz w:val="28"/>
          <w:szCs w:val="28"/>
        </w:rPr>
        <w:t>признания жалобы</w:t>
      </w:r>
      <w:proofErr w:type="gramEnd"/>
      <w:r w:rsidRPr="003C2E62">
        <w:rPr>
          <w:rFonts w:ascii="Times New Roman" w:hAnsi="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B142F47" w14:textId="77777777" w:rsidR="00B20535" w:rsidRPr="003C2E62" w:rsidRDefault="00B20535" w:rsidP="00B20535">
      <w:pPr>
        <w:spacing w:after="0" w:line="240" w:lineRule="auto"/>
        <w:jc w:val="both"/>
        <w:rPr>
          <w:rFonts w:ascii="Times New Roman" w:hAnsi="Times New Roman"/>
          <w:sz w:val="28"/>
          <w:szCs w:val="28"/>
        </w:rPr>
      </w:pPr>
      <w:r w:rsidRPr="003C2E62">
        <w:rPr>
          <w:rFonts w:ascii="Times New Roman" w:hAnsi="Times New Roman"/>
          <w:color w:val="000000"/>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4" w:tooltip="consultantplus://offline/ref=F7E8A05190126513BCB3B1115728FEAAB43F2194D6FC67C3BB0A98FA82122E0D584EDF543EF7762764709B79EF23399E3DD0C210F7L4C3N" w:history="1">
        <w:r w:rsidRPr="003C2E62">
          <w:rPr>
            <w:rFonts w:ascii="Times New Roman" w:hAnsi="Times New Roman"/>
            <w:sz w:val="28"/>
            <w:szCs w:val="28"/>
          </w:rPr>
          <w:t>частью 1</w:t>
        </w:r>
      </w:hyperlink>
      <w:r w:rsidRPr="003C2E62">
        <w:rPr>
          <w:rFonts w:ascii="Times New Roman" w:hAnsi="Times New Roman"/>
          <w:sz w:val="28"/>
          <w:szCs w:val="28"/>
        </w:rPr>
        <w:t>статьи 11</w:t>
      </w:r>
      <w:r w:rsidRPr="003C2E62">
        <w:rPr>
          <w:rFonts w:ascii="Times New Roman" w:hAnsi="Times New Roman"/>
          <w:sz w:val="28"/>
          <w:szCs w:val="28"/>
          <w:vertAlign w:val="superscript"/>
        </w:rPr>
        <w:t>2</w:t>
      </w:r>
      <w:r w:rsidRPr="003C2E62">
        <w:rPr>
          <w:rFonts w:ascii="Times New Roman" w:hAnsi="Times New Roman"/>
          <w:color w:val="000000"/>
          <w:sz w:val="28"/>
          <w:szCs w:val="28"/>
        </w:rPr>
        <w:t xml:space="preserve"> Федерального закона № 210-ФЗ, незамедлительно направляют имеющиеся материалы в органы прокуратуры.</w:t>
      </w:r>
    </w:p>
    <w:p w14:paraId="20667DFA" w14:textId="77777777" w:rsidR="00B20535" w:rsidRPr="003C2E62" w:rsidRDefault="00B20535" w:rsidP="00B20535">
      <w:pPr>
        <w:spacing w:after="0" w:line="240" w:lineRule="auto"/>
        <w:ind w:firstLine="696"/>
        <w:jc w:val="both"/>
        <w:rPr>
          <w:rFonts w:ascii="Times New Roman" w:hAnsi="Times New Roman"/>
          <w:sz w:val="28"/>
          <w:szCs w:val="28"/>
        </w:rPr>
      </w:pPr>
      <w:r w:rsidRPr="003C2E62">
        <w:rPr>
          <w:rFonts w:ascii="Times New Roman" w:hAnsi="Times New Roman"/>
          <w:color w:val="000000"/>
          <w:sz w:val="28"/>
          <w:szCs w:val="28"/>
        </w:rPr>
        <w:t xml:space="preserve">5.13. Заявитель вправе обжаловать решения, принятые в ходе предоставления муниципальной услуги, </w:t>
      </w:r>
      <w:proofErr w:type="gramStart"/>
      <w:r w:rsidRPr="003C2E62">
        <w:rPr>
          <w:rFonts w:ascii="Times New Roman" w:hAnsi="Times New Roman"/>
          <w:color w:val="000000"/>
          <w:sz w:val="28"/>
          <w:szCs w:val="28"/>
        </w:rPr>
        <w:t>действия или бездействие должностных лиц органа</w:t>
      </w:r>
      <w:proofErr w:type="gramEnd"/>
      <w:r w:rsidRPr="003C2E62">
        <w:rPr>
          <w:rFonts w:ascii="Times New Roman" w:hAnsi="Times New Roman"/>
          <w:color w:val="000000"/>
          <w:sz w:val="28"/>
          <w:szCs w:val="28"/>
        </w:rPr>
        <w:t xml:space="preserve"> предоставляющего муниципальную услугу, в судебном порядке.</w:t>
      </w:r>
    </w:p>
    <w:p w14:paraId="16FBA8BA" w14:textId="77777777" w:rsidR="00B20535" w:rsidRPr="003C2E62" w:rsidRDefault="00B20535" w:rsidP="00B20535">
      <w:pPr>
        <w:widowControl w:val="0"/>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4F84B74B" w14:textId="77777777" w:rsidR="00B20535" w:rsidRPr="003C2E62" w:rsidRDefault="00B20535" w:rsidP="00B20535">
      <w:pPr>
        <w:spacing w:after="0" w:line="240" w:lineRule="auto"/>
        <w:rPr>
          <w:rFonts w:ascii="Times New Roman" w:hAnsi="Times New Roman"/>
          <w:sz w:val="28"/>
          <w:szCs w:val="28"/>
        </w:rPr>
      </w:pPr>
    </w:p>
    <w:p w14:paraId="31789C47" w14:textId="77777777" w:rsidR="00B20535" w:rsidRPr="003C2E62" w:rsidRDefault="00B20535" w:rsidP="00B20535">
      <w:pPr>
        <w:pStyle w:val="a8"/>
        <w:spacing w:before="0" w:beforeAutospacing="0" w:after="0" w:afterAutospacing="0"/>
        <w:ind w:firstLine="708"/>
        <w:jc w:val="both"/>
        <w:rPr>
          <w:sz w:val="28"/>
          <w:szCs w:val="28"/>
        </w:rPr>
      </w:pPr>
    </w:p>
    <w:p w14:paraId="7B101613" w14:textId="77777777" w:rsidR="00B20535" w:rsidRPr="003C2E62" w:rsidRDefault="00B20535" w:rsidP="00B20535">
      <w:pPr>
        <w:autoSpaceDE w:val="0"/>
        <w:autoSpaceDN w:val="0"/>
        <w:adjustRightInd w:val="0"/>
        <w:spacing w:after="0" w:line="240" w:lineRule="auto"/>
        <w:ind w:firstLine="720"/>
        <w:jc w:val="both"/>
        <w:rPr>
          <w:rFonts w:ascii="Times New Roman" w:hAnsi="Times New Roman"/>
          <w:sz w:val="28"/>
          <w:szCs w:val="28"/>
        </w:rPr>
      </w:pPr>
    </w:p>
    <w:p w14:paraId="7205A031" w14:textId="77777777" w:rsidR="004A2575" w:rsidRPr="003C2E62" w:rsidRDefault="004A2575" w:rsidP="00A7623E">
      <w:pPr>
        <w:autoSpaceDE w:val="0"/>
        <w:autoSpaceDN w:val="0"/>
        <w:adjustRightInd w:val="0"/>
        <w:spacing w:after="0" w:line="240" w:lineRule="auto"/>
        <w:jc w:val="right"/>
        <w:outlineLvl w:val="1"/>
        <w:rPr>
          <w:rFonts w:ascii="Times New Roman" w:hAnsi="Times New Roman"/>
          <w:sz w:val="28"/>
          <w:szCs w:val="28"/>
        </w:rPr>
      </w:pPr>
    </w:p>
    <w:p w14:paraId="629B08D7" w14:textId="77777777" w:rsidR="009A4290" w:rsidRDefault="009A4290" w:rsidP="009A40CF">
      <w:pPr>
        <w:autoSpaceDE w:val="0"/>
        <w:autoSpaceDN w:val="0"/>
        <w:adjustRightInd w:val="0"/>
        <w:spacing w:after="0" w:line="240" w:lineRule="auto"/>
        <w:outlineLvl w:val="1"/>
        <w:rPr>
          <w:rFonts w:ascii="Times New Roman" w:hAnsi="Times New Roman"/>
          <w:sz w:val="24"/>
          <w:szCs w:val="24"/>
        </w:rPr>
      </w:pPr>
    </w:p>
    <w:p w14:paraId="06D0E6E5" w14:textId="77777777" w:rsidR="009A4290" w:rsidRDefault="009A4290" w:rsidP="00A7623E">
      <w:pPr>
        <w:autoSpaceDE w:val="0"/>
        <w:autoSpaceDN w:val="0"/>
        <w:adjustRightInd w:val="0"/>
        <w:spacing w:after="0" w:line="240" w:lineRule="auto"/>
        <w:jc w:val="right"/>
        <w:outlineLvl w:val="1"/>
        <w:rPr>
          <w:rFonts w:ascii="Times New Roman" w:hAnsi="Times New Roman"/>
          <w:sz w:val="24"/>
          <w:szCs w:val="24"/>
        </w:rPr>
      </w:pPr>
    </w:p>
    <w:p w14:paraId="02EEFCD8" w14:textId="70AF0E9F"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N 1</w:t>
      </w:r>
    </w:p>
    <w:p w14:paraId="25668F7C" w14:textId="77777777"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6A9B578C" w14:textId="77777777"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14:paraId="647A7BFC" w14:textId="77777777" w:rsidR="004A2575" w:rsidRPr="004A2575" w:rsidRDefault="00A7623E" w:rsidP="004A2575">
      <w:pPr>
        <w:spacing w:after="0" w:line="240" w:lineRule="auto"/>
        <w:jc w:val="right"/>
        <w:outlineLvl w:val="2"/>
        <w:rPr>
          <w:rFonts w:ascii="Times New Roman" w:hAnsi="Times New Roman"/>
          <w:sz w:val="24"/>
          <w:szCs w:val="24"/>
        </w:rPr>
      </w:pPr>
      <w:r w:rsidRPr="004A2575">
        <w:rPr>
          <w:rFonts w:ascii="Times New Roman" w:hAnsi="Times New Roman"/>
          <w:sz w:val="24"/>
          <w:szCs w:val="24"/>
        </w:rPr>
        <w:t xml:space="preserve">услуги </w:t>
      </w:r>
      <w:r w:rsidR="004A2575" w:rsidRPr="004A2575">
        <w:rPr>
          <w:rFonts w:ascii="Times New Roman" w:hAnsi="Times New Roman"/>
          <w:sz w:val="24"/>
          <w:szCs w:val="24"/>
        </w:rPr>
        <w:t xml:space="preserve">«Утверждение схемы расположения </w:t>
      </w:r>
    </w:p>
    <w:p w14:paraId="7CE9A150" w14:textId="77777777" w:rsidR="00E621A3" w:rsidRDefault="004A2575" w:rsidP="004A2575">
      <w:pPr>
        <w:spacing w:after="0" w:line="240" w:lineRule="auto"/>
        <w:jc w:val="right"/>
        <w:outlineLvl w:val="2"/>
        <w:rPr>
          <w:rFonts w:ascii="Times New Roman" w:hAnsi="Times New Roman"/>
          <w:sz w:val="24"/>
          <w:szCs w:val="24"/>
        </w:rPr>
      </w:pPr>
      <w:r w:rsidRPr="004A2575">
        <w:rPr>
          <w:rFonts w:ascii="Times New Roman" w:hAnsi="Times New Roman"/>
          <w:sz w:val="24"/>
          <w:szCs w:val="24"/>
        </w:rPr>
        <w:t>земельного участка</w:t>
      </w:r>
      <w:r w:rsidR="00E621A3">
        <w:rPr>
          <w:rFonts w:ascii="Times New Roman" w:hAnsi="Times New Roman"/>
          <w:sz w:val="24"/>
          <w:szCs w:val="24"/>
        </w:rPr>
        <w:t xml:space="preserve"> или земельных </w:t>
      </w:r>
    </w:p>
    <w:p w14:paraId="49F3627D" w14:textId="4AAA28BC" w:rsidR="004A2575" w:rsidRPr="004A2575" w:rsidRDefault="00E621A3" w:rsidP="004A2575">
      <w:pPr>
        <w:spacing w:after="0" w:line="240" w:lineRule="auto"/>
        <w:jc w:val="right"/>
        <w:outlineLvl w:val="2"/>
        <w:rPr>
          <w:rFonts w:ascii="Times New Roman" w:hAnsi="Times New Roman"/>
          <w:sz w:val="24"/>
          <w:szCs w:val="24"/>
        </w:rPr>
      </w:pPr>
      <w:r>
        <w:rPr>
          <w:rFonts w:ascii="Times New Roman" w:hAnsi="Times New Roman"/>
          <w:sz w:val="24"/>
          <w:szCs w:val="24"/>
        </w:rPr>
        <w:t>участков</w:t>
      </w:r>
      <w:r w:rsidR="004A2575" w:rsidRPr="004A2575">
        <w:rPr>
          <w:rFonts w:ascii="Times New Roman" w:hAnsi="Times New Roman"/>
          <w:sz w:val="24"/>
          <w:szCs w:val="24"/>
        </w:rPr>
        <w:t xml:space="preserve"> на кадастровом плане  </w:t>
      </w:r>
    </w:p>
    <w:p w14:paraId="19163D7D" w14:textId="17B9B6E5" w:rsidR="00E621A3" w:rsidRPr="004A2575" w:rsidRDefault="004A2575" w:rsidP="00E621A3">
      <w:pPr>
        <w:spacing w:after="0" w:line="240" w:lineRule="auto"/>
        <w:jc w:val="right"/>
        <w:outlineLvl w:val="2"/>
        <w:rPr>
          <w:rFonts w:ascii="Times New Roman" w:hAnsi="Times New Roman"/>
          <w:sz w:val="24"/>
          <w:szCs w:val="24"/>
        </w:rPr>
      </w:pPr>
      <w:r w:rsidRPr="004A2575">
        <w:rPr>
          <w:rFonts w:ascii="Times New Roman" w:hAnsi="Times New Roman"/>
          <w:sz w:val="24"/>
          <w:szCs w:val="24"/>
        </w:rPr>
        <w:t>территории</w:t>
      </w:r>
      <w:r w:rsidR="00E621A3">
        <w:rPr>
          <w:rFonts w:ascii="Times New Roman" w:hAnsi="Times New Roman"/>
          <w:sz w:val="24"/>
          <w:szCs w:val="24"/>
        </w:rPr>
        <w:t>»</w:t>
      </w:r>
      <w:r w:rsidRPr="004A2575">
        <w:rPr>
          <w:rFonts w:ascii="Times New Roman" w:hAnsi="Times New Roman"/>
          <w:sz w:val="24"/>
          <w:szCs w:val="24"/>
        </w:rPr>
        <w:t xml:space="preserve">  </w:t>
      </w:r>
    </w:p>
    <w:p w14:paraId="0B0842D9" w14:textId="77777777" w:rsidR="00A7623E" w:rsidRDefault="00A7623E" w:rsidP="00E621A3">
      <w:pPr>
        <w:spacing w:after="0" w:line="240" w:lineRule="auto"/>
        <w:outlineLvl w:val="2"/>
        <w:rPr>
          <w:rFonts w:ascii="Times New Roman" w:hAnsi="Times New Roman"/>
          <w:sz w:val="24"/>
          <w:szCs w:val="24"/>
        </w:rPr>
      </w:pPr>
    </w:p>
    <w:p w14:paraId="56F9251F" w14:textId="77777777" w:rsidR="00566461" w:rsidRDefault="00566461" w:rsidP="00566461">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муниципального образования</w:t>
      </w:r>
    </w:p>
    <w:p w14:paraId="2F11E922" w14:textId="77777777" w:rsidR="00566461" w:rsidRDefault="00566461" w:rsidP="00397DBD">
      <w:pPr>
        <w:pStyle w:val="ConsPlusNonformat"/>
        <w:jc w:val="right"/>
        <w:rPr>
          <w:rFonts w:ascii="Times New Roman" w:hAnsi="Times New Roman" w:cs="Times New Roman"/>
          <w:sz w:val="24"/>
          <w:szCs w:val="24"/>
        </w:rPr>
      </w:pPr>
      <w:r>
        <w:rPr>
          <w:rFonts w:ascii="Times New Roman" w:hAnsi="Times New Roman" w:cs="Times New Roman"/>
          <w:sz w:val="24"/>
          <w:szCs w:val="24"/>
        </w:rPr>
        <w:t>Рудн</w:t>
      </w:r>
      <w:r w:rsidR="00397DBD">
        <w:rPr>
          <w:rFonts w:ascii="Times New Roman" w:hAnsi="Times New Roman" w:cs="Times New Roman"/>
          <w:sz w:val="24"/>
          <w:szCs w:val="24"/>
        </w:rPr>
        <w:t>янский район Смоленской области</w:t>
      </w:r>
    </w:p>
    <w:p w14:paraId="5D299325" w14:textId="77777777" w:rsidR="00566461" w:rsidRPr="009B3BAA" w:rsidRDefault="00A82115" w:rsidP="00566461">
      <w:pPr>
        <w:pStyle w:val="ConsPlusNonformat"/>
        <w:jc w:val="right"/>
        <w:rPr>
          <w:rFonts w:ascii="Times New Roman" w:hAnsi="Times New Roman" w:cs="Times New Roman"/>
          <w:sz w:val="24"/>
          <w:szCs w:val="24"/>
        </w:rPr>
      </w:pPr>
      <w:r>
        <w:rPr>
          <w:rFonts w:ascii="Times New Roman" w:hAnsi="Times New Roman" w:cs="Times New Roman"/>
          <w:sz w:val="24"/>
          <w:szCs w:val="24"/>
        </w:rPr>
        <w:t>д</w:t>
      </w:r>
      <w:r w:rsidR="00566461">
        <w:rPr>
          <w:rFonts w:ascii="Times New Roman" w:hAnsi="Times New Roman" w:cs="Times New Roman"/>
          <w:sz w:val="24"/>
          <w:szCs w:val="24"/>
        </w:rPr>
        <w:t>ля физи</w:t>
      </w:r>
      <w:r w:rsidR="00397DBD">
        <w:rPr>
          <w:rFonts w:ascii="Times New Roman" w:hAnsi="Times New Roman" w:cs="Times New Roman"/>
          <w:sz w:val="24"/>
          <w:szCs w:val="24"/>
        </w:rPr>
        <w:t>ческих лиц</w:t>
      </w:r>
    </w:p>
    <w:p w14:paraId="1EFECB75" w14:textId="70F5F3F4" w:rsidR="00566461" w:rsidRPr="009B3BAA" w:rsidRDefault="00566461" w:rsidP="00A82115">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w:t>
      </w:r>
      <w:r w:rsidR="004A2575">
        <w:rPr>
          <w:rFonts w:ascii="Times New Roman" w:hAnsi="Times New Roman" w:cs="Times New Roman"/>
          <w:sz w:val="24"/>
          <w:szCs w:val="24"/>
        </w:rPr>
        <w:t xml:space="preserve">    </w:t>
      </w:r>
      <w:r w:rsidRPr="009B3BAA">
        <w:rPr>
          <w:rFonts w:ascii="Times New Roman" w:hAnsi="Times New Roman" w:cs="Times New Roman"/>
          <w:sz w:val="24"/>
          <w:szCs w:val="24"/>
        </w:rPr>
        <w:t>_____</w:t>
      </w:r>
      <w:r w:rsidR="004A2575">
        <w:rPr>
          <w:rFonts w:ascii="Times New Roman" w:hAnsi="Times New Roman" w:cs="Times New Roman"/>
          <w:sz w:val="24"/>
          <w:szCs w:val="24"/>
        </w:rPr>
        <w:t>______________________________</w:t>
      </w:r>
      <w:r w:rsidRPr="009B3BAA">
        <w:rPr>
          <w:rFonts w:ascii="Times New Roman" w:hAnsi="Times New Roman" w:cs="Times New Roman"/>
          <w:sz w:val="24"/>
          <w:szCs w:val="24"/>
        </w:rPr>
        <w:t>_</w:t>
      </w:r>
    </w:p>
    <w:p w14:paraId="2FD01941" w14:textId="77777777" w:rsidR="00566461" w:rsidRPr="004A2575" w:rsidRDefault="00566461" w:rsidP="00566461">
      <w:pPr>
        <w:pStyle w:val="ConsPlusNonformat"/>
        <w:jc w:val="right"/>
        <w:rPr>
          <w:rFonts w:ascii="Times New Roman" w:hAnsi="Times New Roman" w:cs="Times New Roman"/>
        </w:rPr>
      </w:pPr>
      <w:r w:rsidRPr="004A2575">
        <w:rPr>
          <w:rFonts w:ascii="Times New Roman" w:hAnsi="Times New Roman" w:cs="Times New Roman"/>
        </w:rPr>
        <w:t xml:space="preserve">                                               (Ф.И.О. заявителя)</w:t>
      </w:r>
    </w:p>
    <w:p w14:paraId="5D658C9B"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проживающего по адресу: _________________</w:t>
      </w:r>
    </w:p>
    <w:p w14:paraId="1BD006C7"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паспорт: серия _________ N ______________</w:t>
      </w:r>
    </w:p>
    <w:p w14:paraId="16A0CC6C"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выдан "__"________ ___ г. _______________</w:t>
      </w:r>
    </w:p>
    <w:p w14:paraId="31CF13B1" w14:textId="77777777" w:rsidR="00566461" w:rsidRPr="009B3BAA" w:rsidRDefault="00566461" w:rsidP="00566461">
      <w:pPr>
        <w:pStyle w:val="ConsPlusNonformat"/>
        <w:jc w:val="right"/>
        <w:rPr>
          <w:rFonts w:ascii="Times New Roman" w:hAnsi="Times New Roman" w:cs="Times New Roman"/>
          <w:sz w:val="24"/>
          <w:szCs w:val="24"/>
        </w:rPr>
      </w:pPr>
    </w:p>
    <w:p w14:paraId="70333993"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Представитель: __________________________</w:t>
      </w:r>
    </w:p>
    <w:p w14:paraId="7834B928" w14:textId="77777777" w:rsidR="00566461" w:rsidRPr="004A2575" w:rsidRDefault="00566461" w:rsidP="00566461">
      <w:pPr>
        <w:pStyle w:val="ConsPlusNonformat"/>
        <w:jc w:val="right"/>
        <w:rPr>
          <w:rFonts w:ascii="Times New Roman" w:hAnsi="Times New Roman" w:cs="Times New Roman"/>
        </w:rPr>
      </w:pPr>
      <w:r w:rsidRPr="004A2575">
        <w:rPr>
          <w:rFonts w:ascii="Times New Roman" w:hAnsi="Times New Roman" w:cs="Times New Roman"/>
        </w:rPr>
        <w:t xml:space="preserve">                                                          (Ф.И.О.)</w:t>
      </w:r>
    </w:p>
    <w:p w14:paraId="19B01E02"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адрес: _________________________________,</w:t>
      </w:r>
    </w:p>
    <w:p w14:paraId="147BEA8D"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телефон: ____________, факс: ___________,</w:t>
      </w:r>
    </w:p>
    <w:p w14:paraId="70E1E30F" w14:textId="77777777" w:rsidR="00A82115" w:rsidRDefault="00566461" w:rsidP="00A82115">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sidR="00A82115">
        <w:rPr>
          <w:rFonts w:ascii="Times New Roman" w:hAnsi="Times New Roman" w:cs="Times New Roman"/>
          <w:sz w:val="24"/>
          <w:szCs w:val="24"/>
        </w:rPr>
        <w:t xml:space="preserve">                           </w:t>
      </w:r>
      <w:r w:rsidRPr="009B3BAA">
        <w:rPr>
          <w:rFonts w:ascii="Times New Roman" w:hAnsi="Times New Roman" w:cs="Times New Roman"/>
          <w:sz w:val="24"/>
          <w:szCs w:val="24"/>
        </w:rPr>
        <w:t>электронн</w:t>
      </w:r>
      <w:r w:rsidR="00A82115">
        <w:rPr>
          <w:rFonts w:ascii="Times New Roman" w:hAnsi="Times New Roman" w:cs="Times New Roman"/>
          <w:sz w:val="24"/>
          <w:szCs w:val="24"/>
        </w:rPr>
        <w:t>ая почта: _________________</w:t>
      </w:r>
    </w:p>
    <w:p w14:paraId="24D0AD5D" w14:textId="77777777" w:rsidR="00566461" w:rsidRPr="00A82115" w:rsidRDefault="00566461" w:rsidP="00A82115">
      <w:pPr>
        <w:pStyle w:val="ConsPlusNonformat"/>
        <w:jc w:val="right"/>
        <w:rPr>
          <w:rFonts w:ascii="Times New Roman" w:hAnsi="Times New Roman" w:cs="Times New Roman"/>
          <w:sz w:val="24"/>
          <w:szCs w:val="24"/>
        </w:rPr>
      </w:pPr>
      <w:r>
        <w:rPr>
          <w:rFonts w:ascii="Times New Roman" w:hAnsi="Times New Roman"/>
          <w:sz w:val="24"/>
        </w:rPr>
        <w:t xml:space="preserve">для юридических </w:t>
      </w:r>
      <w:proofErr w:type="gramStart"/>
      <w:r>
        <w:rPr>
          <w:rFonts w:ascii="Times New Roman" w:hAnsi="Times New Roman"/>
          <w:sz w:val="24"/>
        </w:rPr>
        <w:t>лиц:_</w:t>
      </w:r>
      <w:proofErr w:type="gramEnd"/>
      <w:r>
        <w:rPr>
          <w:rFonts w:ascii="Times New Roman" w:hAnsi="Times New Roman"/>
          <w:sz w:val="24"/>
        </w:rPr>
        <w:t>__</w:t>
      </w:r>
      <w:r w:rsidRPr="001C0902">
        <w:rPr>
          <w:rFonts w:ascii="Times New Roman" w:hAnsi="Times New Roman"/>
          <w:sz w:val="24"/>
        </w:rPr>
        <w:t>_________________</w:t>
      </w:r>
    </w:p>
    <w:p w14:paraId="74978673" w14:textId="77777777" w:rsidR="00566461" w:rsidRPr="001C0902" w:rsidRDefault="00566461" w:rsidP="00566461">
      <w:pPr>
        <w:spacing w:after="0" w:line="240" w:lineRule="auto"/>
        <w:jc w:val="right"/>
        <w:rPr>
          <w:rFonts w:ascii="Times New Roman" w:hAnsi="Times New Roman"/>
          <w:sz w:val="24"/>
        </w:rPr>
      </w:pPr>
      <w:r>
        <w:rPr>
          <w:rFonts w:ascii="Times New Roman" w:hAnsi="Times New Roman"/>
          <w:sz w:val="24"/>
        </w:rPr>
        <w:t>_______________</w:t>
      </w:r>
      <w:r w:rsidRPr="001C0902">
        <w:rPr>
          <w:rFonts w:ascii="Times New Roman" w:hAnsi="Times New Roman"/>
          <w:sz w:val="24"/>
        </w:rPr>
        <w:t>_______________________</w:t>
      </w:r>
    </w:p>
    <w:p w14:paraId="740DD66C" w14:textId="77777777" w:rsidR="00566461" w:rsidRPr="001C0902" w:rsidRDefault="00566461" w:rsidP="00566461">
      <w:pPr>
        <w:spacing w:after="0" w:line="240" w:lineRule="auto"/>
        <w:jc w:val="right"/>
        <w:rPr>
          <w:rFonts w:ascii="Times New Roman" w:hAnsi="Times New Roman"/>
          <w:sz w:val="20"/>
          <w:szCs w:val="20"/>
        </w:rPr>
      </w:pPr>
      <w:r w:rsidRPr="001C0902">
        <w:rPr>
          <w:rFonts w:ascii="Times New Roman" w:hAnsi="Times New Roman"/>
          <w:sz w:val="20"/>
          <w:szCs w:val="20"/>
        </w:rPr>
        <w:t xml:space="preserve">                                                                                         наименование</w:t>
      </w:r>
    </w:p>
    <w:p w14:paraId="51E7D5C2" w14:textId="77777777" w:rsidR="00566461" w:rsidRPr="001C0902" w:rsidRDefault="00566461" w:rsidP="00566461">
      <w:pPr>
        <w:spacing w:after="0" w:line="240" w:lineRule="auto"/>
        <w:jc w:val="right"/>
        <w:rPr>
          <w:rFonts w:ascii="Times New Roman" w:hAnsi="Times New Roman"/>
          <w:sz w:val="24"/>
        </w:rPr>
      </w:pPr>
      <w:r w:rsidRPr="001C0902">
        <w:rPr>
          <w:rFonts w:ascii="Times New Roman" w:hAnsi="Times New Roman"/>
          <w:sz w:val="24"/>
        </w:rPr>
        <w:t>_________</w:t>
      </w:r>
      <w:r>
        <w:rPr>
          <w:rFonts w:ascii="Times New Roman" w:hAnsi="Times New Roman"/>
          <w:sz w:val="24"/>
        </w:rPr>
        <w:t>__</w:t>
      </w:r>
      <w:r w:rsidRPr="001C0902">
        <w:rPr>
          <w:rFonts w:ascii="Times New Roman" w:hAnsi="Times New Roman"/>
          <w:sz w:val="24"/>
        </w:rPr>
        <w:t>___________________________</w:t>
      </w:r>
    </w:p>
    <w:p w14:paraId="46005C4D" w14:textId="77777777" w:rsidR="00566461" w:rsidRPr="001C0902" w:rsidRDefault="00566461" w:rsidP="00566461">
      <w:pPr>
        <w:spacing w:after="0" w:line="240" w:lineRule="auto"/>
        <w:jc w:val="right"/>
        <w:rPr>
          <w:rFonts w:ascii="Times New Roman" w:hAnsi="Times New Roman"/>
          <w:sz w:val="20"/>
          <w:szCs w:val="20"/>
        </w:rPr>
      </w:pPr>
      <w:r w:rsidRPr="001C0902">
        <w:rPr>
          <w:rFonts w:ascii="Times New Roman" w:hAnsi="Times New Roman"/>
          <w:sz w:val="20"/>
          <w:szCs w:val="20"/>
        </w:rPr>
        <w:t xml:space="preserve">                                                                                          местонахождение</w:t>
      </w:r>
    </w:p>
    <w:p w14:paraId="16E1D43C" w14:textId="77777777" w:rsidR="00566461" w:rsidRPr="001C0902" w:rsidRDefault="00566461" w:rsidP="00566461">
      <w:pPr>
        <w:spacing w:after="0" w:line="240" w:lineRule="auto"/>
        <w:jc w:val="right"/>
        <w:rPr>
          <w:rFonts w:ascii="Times New Roman" w:hAnsi="Times New Roman"/>
          <w:sz w:val="24"/>
        </w:rPr>
      </w:pPr>
      <w:r w:rsidRPr="001C0902">
        <w:rPr>
          <w:rFonts w:ascii="Times New Roman" w:hAnsi="Times New Roman"/>
          <w:sz w:val="24"/>
        </w:rPr>
        <w:t xml:space="preserve">                                                                                   </w:t>
      </w:r>
      <w:r>
        <w:rPr>
          <w:rFonts w:ascii="Times New Roman" w:hAnsi="Times New Roman"/>
          <w:sz w:val="24"/>
        </w:rPr>
        <w:t>ОГРН: ______</w:t>
      </w:r>
      <w:r w:rsidRPr="001C0902">
        <w:rPr>
          <w:rFonts w:ascii="Times New Roman" w:hAnsi="Times New Roman"/>
          <w:sz w:val="24"/>
        </w:rPr>
        <w:t>__________________________</w:t>
      </w:r>
    </w:p>
    <w:p w14:paraId="7097C89A" w14:textId="77777777" w:rsidR="00566461" w:rsidRPr="001C0902" w:rsidRDefault="00566461" w:rsidP="00566461">
      <w:pPr>
        <w:spacing w:after="0" w:line="240" w:lineRule="auto"/>
        <w:jc w:val="right"/>
        <w:rPr>
          <w:rFonts w:ascii="Times New Roman" w:hAnsi="Times New Roman"/>
          <w:sz w:val="24"/>
        </w:rPr>
      </w:pPr>
      <w:r w:rsidRPr="001C0902">
        <w:rPr>
          <w:rFonts w:ascii="Times New Roman" w:hAnsi="Times New Roman"/>
          <w:sz w:val="24"/>
        </w:rPr>
        <w:t xml:space="preserve">                                                    </w:t>
      </w:r>
      <w:r w:rsidR="00397DBD">
        <w:rPr>
          <w:rFonts w:ascii="Times New Roman" w:hAnsi="Times New Roman"/>
          <w:sz w:val="24"/>
        </w:rPr>
        <w:t xml:space="preserve">                               </w:t>
      </w:r>
      <w:r>
        <w:rPr>
          <w:rFonts w:ascii="Times New Roman" w:hAnsi="Times New Roman"/>
          <w:sz w:val="24"/>
        </w:rPr>
        <w:t>ИНН: ___</w:t>
      </w:r>
      <w:r w:rsidRPr="001C0902">
        <w:rPr>
          <w:rFonts w:ascii="Times New Roman" w:hAnsi="Times New Roman"/>
          <w:sz w:val="24"/>
        </w:rPr>
        <w:t>_____________________________</w:t>
      </w:r>
    </w:p>
    <w:p w14:paraId="09F7AEBD" w14:textId="77777777" w:rsidR="007F49DF" w:rsidRPr="009B3BAA" w:rsidRDefault="00566461" w:rsidP="00566461">
      <w:pPr>
        <w:pStyle w:val="ConsPlusNonformat"/>
        <w:jc w:val="right"/>
        <w:rPr>
          <w:rFonts w:ascii="Times New Roman" w:hAnsi="Times New Roman" w:cs="Times New Roman"/>
          <w:sz w:val="24"/>
          <w:szCs w:val="24"/>
        </w:rPr>
      </w:pPr>
      <w:proofErr w:type="gramStart"/>
      <w:r>
        <w:rPr>
          <w:rFonts w:ascii="Times New Roman" w:hAnsi="Times New Roman"/>
          <w:sz w:val="24"/>
        </w:rPr>
        <w:t>Тел.:_</w:t>
      </w:r>
      <w:proofErr w:type="gramEnd"/>
      <w:r>
        <w:rPr>
          <w:rFonts w:ascii="Times New Roman" w:hAnsi="Times New Roman"/>
          <w:sz w:val="24"/>
        </w:rPr>
        <w:t>_______</w:t>
      </w:r>
      <w:r w:rsidRPr="001C0902">
        <w:rPr>
          <w:rFonts w:ascii="Times New Roman" w:hAnsi="Times New Roman"/>
          <w:sz w:val="24"/>
        </w:rPr>
        <w:t>____________________</w:t>
      </w:r>
    </w:p>
    <w:p w14:paraId="7DF7469F" w14:textId="77777777" w:rsidR="00A7623E" w:rsidRDefault="00A7623E" w:rsidP="00A7623E">
      <w:pPr>
        <w:pStyle w:val="ConsPlusNormal"/>
        <w:jc w:val="both"/>
        <w:rPr>
          <w:rFonts w:ascii="Times New Roman" w:hAnsi="Times New Roman" w:cs="Times New Roman"/>
          <w:sz w:val="24"/>
          <w:szCs w:val="24"/>
        </w:rPr>
      </w:pPr>
    </w:p>
    <w:p w14:paraId="125D4A49" w14:textId="77777777" w:rsidR="005248B0" w:rsidRPr="00DF73B4" w:rsidRDefault="004A2575" w:rsidP="004A257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14:paraId="1FF78433"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соответствии со </w:t>
      </w:r>
      <w:hyperlink r:id="rId25" w:history="1">
        <w:r w:rsidRPr="005248B0">
          <w:rPr>
            <w:rFonts w:ascii="Times New Roman" w:hAnsi="Times New Roman"/>
            <w:sz w:val="24"/>
            <w:szCs w:val="24"/>
          </w:rPr>
          <w:t>ст. 11.10</w:t>
        </w:r>
      </w:hyperlink>
      <w:r w:rsidRPr="005248B0">
        <w:rPr>
          <w:rFonts w:ascii="Times New Roman" w:hAnsi="Times New Roman"/>
          <w:sz w:val="24"/>
          <w:szCs w:val="24"/>
        </w:rPr>
        <w:t xml:space="preserve"> </w:t>
      </w:r>
      <w:r>
        <w:rPr>
          <w:rFonts w:ascii="Times New Roman" w:hAnsi="Times New Roman"/>
          <w:sz w:val="24"/>
          <w:szCs w:val="24"/>
        </w:rPr>
        <w:t>Земельного кодекса Российской Федерации прошу утвердить схему расположения земельного участка на кадастровом плане территории __________________:</w:t>
      </w:r>
    </w:p>
    <w:p w14:paraId="75975C69"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площадь земельного участка - ________________________________________;</w:t>
      </w:r>
    </w:p>
    <w:p w14:paraId="4AC117B6"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адрес земельного участка (или: при отсутствии адреса земельного участка иное описание местоположения земельного участка) - _______________________;</w:t>
      </w:r>
    </w:p>
    <w:p w14:paraId="6CB78CC9"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 _______________________;</w:t>
      </w:r>
    </w:p>
    <w:p w14:paraId="58A0FBE5"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территориальная зона, в границах которой образуется земельный участок (или: вид разрешенного использования образуемого земельного участка) - _______________________________________________________________________;</w:t>
      </w:r>
    </w:p>
    <w:p w14:paraId="32EC6A37"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цель использования земельного участка - ______________________________.</w:t>
      </w:r>
    </w:p>
    <w:p w14:paraId="32B39AA5" w14:textId="77777777" w:rsidR="00A7623E" w:rsidRPr="004A2575" w:rsidRDefault="00A7623E" w:rsidP="00A7623E">
      <w:pPr>
        <w:pStyle w:val="ConsPlusNormal"/>
        <w:ind w:firstLine="540"/>
        <w:jc w:val="both"/>
        <w:rPr>
          <w:rFonts w:ascii="Times New Roman" w:hAnsi="Times New Roman" w:cs="Times New Roman"/>
          <w:sz w:val="22"/>
          <w:szCs w:val="22"/>
        </w:rPr>
      </w:pPr>
    </w:p>
    <w:p w14:paraId="2F407D8A" w14:textId="77777777" w:rsidR="004A2575" w:rsidRPr="004A2575" w:rsidRDefault="004A2575" w:rsidP="004A2575">
      <w:pPr>
        <w:pStyle w:val="ConsPlusNonformat"/>
        <w:jc w:val="both"/>
        <w:rPr>
          <w:rFonts w:ascii="Times New Roman" w:hAnsi="Times New Roman" w:cs="Times New Roman"/>
        </w:rPr>
      </w:pPr>
      <w:r>
        <w:rPr>
          <w:rFonts w:ascii="Times New Roman" w:hAnsi="Times New Roman" w:cs="Times New Roman"/>
          <w:sz w:val="22"/>
          <w:szCs w:val="22"/>
        </w:rPr>
        <w:t>"___"____________</w:t>
      </w:r>
      <w:r w:rsidR="00566461" w:rsidRPr="004A2575">
        <w:rPr>
          <w:rFonts w:ascii="Times New Roman" w:hAnsi="Times New Roman" w:cs="Times New Roman"/>
          <w:sz w:val="22"/>
          <w:szCs w:val="22"/>
        </w:rPr>
        <w:t>г.</w:t>
      </w:r>
      <w:r w:rsidRPr="004A2575">
        <w:rPr>
          <w:rFonts w:ascii="Times New Roman" w:hAnsi="Times New Roman" w:cs="Times New Roman"/>
          <w:sz w:val="22"/>
          <w:szCs w:val="22"/>
        </w:rPr>
        <w:t xml:space="preserve">      </w:t>
      </w:r>
      <w:r w:rsidRPr="00DF73B4">
        <w:rPr>
          <w:rFonts w:ascii="Times New Roman" w:hAnsi="Times New Roman" w:cs="Times New Roman"/>
          <w:sz w:val="22"/>
          <w:szCs w:val="22"/>
        </w:rPr>
        <w:t xml:space="preserve">                 </w:t>
      </w:r>
      <w:r w:rsidRPr="004A2575">
        <w:rPr>
          <w:rFonts w:ascii="Times New Roman" w:hAnsi="Times New Roman" w:cs="Times New Roman"/>
          <w:sz w:val="22"/>
          <w:szCs w:val="22"/>
        </w:rPr>
        <w:t xml:space="preserve">  </w:t>
      </w:r>
      <w:r w:rsidRPr="004A2575">
        <w:rPr>
          <w:rFonts w:ascii="Times New Roman" w:hAnsi="Times New Roman" w:cs="Times New Roman"/>
        </w:rPr>
        <w:t>Заявитель (представитель): ___________/______________</w:t>
      </w:r>
    </w:p>
    <w:p w14:paraId="581CE98E" w14:textId="77777777" w:rsidR="004A2575" w:rsidRPr="004A2575" w:rsidRDefault="004A2575" w:rsidP="004A2575">
      <w:pPr>
        <w:pStyle w:val="ConsPlusNonformat"/>
        <w:jc w:val="both"/>
        <w:rPr>
          <w:rFonts w:ascii="Times New Roman" w:hAnsi="Times New Roman" w:cs="Times New Roman"/>
        </w:rPr>
      </w:pPr>
      <w:r w:rsidRPr="004A2575">
        <w:rPr>
          <w:rFonts w:ascii="Times New Roman" w:hAnsi="Times New Roman" w:cs="Times New Roman"/>
        </w:rPr>
        <w:t xml:space="preserve">                                                                                                                (</w:t>
      </w:r>
      <w:proofErr w:type="gramStart"/>
      <w:r w:rsidRPr="004A2575">
        <w:rPr>
          <w:rFonts w:ascii="Times New Roman" w:hAnsi="Times New Roman" w:cs="Times New Roman"/>
        </w:rPr>
        <w:t xml:space="preserve">подпись)   </w:t>
      </w:r>
      <w:proofErr w:type="gramEnd"/>
      <w:r w:rsidRPr="004A2575">
        <w:rPr>
          <w:rFonts w:ascii="Times New Roman" w:hAnsi="Times New Roman" w:cs="Times New Roman"/>
        </w:rPr>
        <w:t xml:space="preserve">  (Ф.И.О.)</w:t>
      </w:r>
    </w:p>
    <w:p w14:paraId="6838BEEE" w14:textId="77777777" w:rsidR="00643338" w:rsidRPr="004A2575" w:rsidRDefault="004A2575" w:rsidP="004A2575">
      <w:pPr>
        <w:pStyle w:val="ConsPlusNonformat"/>
        <w:jc w:val="both"/>
        <w:rPr>
          <w:rFonts w:ascii="Times New Roman" w:hAnsi="Times New Roman" w:cs="Times New Roman"/>
        </w:rPr>
      </w:pPr>
      <w:r w:rsidRPr="004A2575">
        <w:rPr>
          <w:rFonts w:ascii="Times New Roman" w:hAnsi="Times New Roman" w:cs="Times New Roman"/>
          <w:sz w:val="22"/>
          <w:szCs w:val="22"/>
        </w:rPr>
        <w:t xml:space="preserve">                                                                                                                                                                                </w:t>
      </w:r>
    </w:p>
    <w:sectPr w:rsidR="00643338" w:rsidRPr="004A2575" w:rsidSect="001415BE">
      <w:headerReference w:type="even" r:id="rId26"/>
      <w:headerReference w:type="default" r:id="rId27"/>
      <w:footerReference w:type="even" r:id="rId28"/>
      <w:pgSz w:w="11907" w:h="16840" w:code="9"/>
      <w:pgMar w:top="1134" w:right="567"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EA610" w14:textId="77777777" w:rsidR="00FA4C03" w:rsidRDefault="00FA4C03" w:rsidP="000A7856">
      <w:pPr>
        <w:spacing w:after="0" w:line="240" w:lineRule="auto"/>
      </w:pPr>
      <w:r>
        <w:separator/>
      </w:r>
    </w:p>
  </w:endnote>
  <w:endnote w:type="continuationSeparator" w:id="0">
    <w:p w14:paraId="55FBEE5E" w14:textId="77777777" w:rsidR="00FA4C03" w:rsidRDefault="00FA4C03" w:rsidP="000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08BE" w14:textId="2ED1A3D4" w:rsidR="00651DCE" w:rsidRDefault="00651DCE">
    <w:pPr>
      <w:pStyle w:val="a5"/>
    </w:pPr>
    <w:r>
      <w:rPr>
        <w:rStyle w:val="ae"/>
      </w:rPr>
      <w:fldChar w:fldCharType="begin"/>
    </w:r>
    <w:r>
      <w:rPr>
        <w:rStyle w:val="ae"/>
      </w:rPr>
      <w:instrText xml:space="preserve"> NUMPAGES </w:instrText>
    </w:r>
    <w:r>
      <w:rPr>
        <w:rStyle w:val="ae"/>
      </w:rPr>
      <w:fldChar w:fldCharType="separate"/>
    </w:r>
    <w:r>
      <w:rPr>
        <w:rStyle w:val="ae"/>
        <w:noProof/>
      </w:rPr>
      <w:t>28</w:t>
    </w:r>
    <w:r>
      <w:rPr>
        <w:rStyle w:val="ae"/>
      </w:rPr>
      <w:fldChar w:fldCharType="end"/>
    </w:r>
    <w:r>
      <w:rPr>
        <w:rStyle w:val="ae"/>
      </w:rPr>
      <w:fldChar w:fldCharType="begin"/>
    </w:r>
    <w:r>
      <w:rPr>
        <w:rStyle w:val="ae"/>
      </w:rPr>
      <w:instrText xml:space="preserve"> DATE \@ "dd.MM.yy" </w:instrText>
    </w:r>
    <w:r>
      <w:rPr>
        <w:rStyle w:val="ae"/>
      </w:rPr>
      <w:fldChar w:fldCharType="separate"/>
    </w:r>
    <w:r w:rsidR="00E44DE2">
      <w:rPr>
        <w:rStyle w:val="ae"/>
        <w:noProof/>
      </w:rPr>
      <w:t>02.08.22</w:t>
    </w:r>
    <w:r>
      <w:rPr>
        <w:rStyle w:val="ae"/>
      </w:rPr>
      <w:fldChar w:fldCharType="end"/>
    </w:r>
    <w:r>
      <w:rPr>
        <w:rStyle w:val="ae"/>
      </w:rPr>
      <w:fldChar w:fldCharType="begin"/>
    </w:r>
    <w:r>
      <w:rPr>
        <w:rStyle w:val="ae"/>
      </w:rPr>
      <w:instrText xml:space="preserve"> DATE \@ "dd.MM.yy" </w:instrText>
    </w:r>
    <w:r>
      <w:rPr>
        <w:rStyle w:val="ae"/>
      </w:rPr>
      <w:fldChar w:fldCharType="separate"/>
    </w:r>
    <w:r w:rsidR="00E44DE2">
      <w:rPr>
        <w:rStyle w:val="ae"/>
        <w:noProof/>
      </w:rPr>
      <w:t>02.08.22</w:t>
    </w:r>
    <w:r>
      <w:rPr>
        <w:rStyle w:val="ae"/>
      </w:rPr>
      <w:fldChar w:fldCharType="end"/>
    </w:r>
    <w:r>
      <w:rPr>
        <w:rStyle w:val="ae"/>
      </w:rPr>
      <w:fldChar w:fldCharType="begin"/>
    </w:r>
    <w:r>
      <w:rPr>
        <w:rStyle w:val="ae"/>
      </w:rPr>
      <w:instrText xml:space="preserve"> DATE \@ "dd.MM.yy" </w:instrText>
    </w:r>
    <w:r>
      <w:rPr>
        <w:rStyle w:val="ae"/>
      </w:rPr>
      <w:fldChar w:fldCharType="separate"/>
    </w:r>
    <w:r w:rsidR="00E44DE2">
      <w:rPr>
        <w:rStyle w:val="ae"/>
        <w:noProof/>
      </w:rPr>
      <w:t>02.08.22</w:t>
    </w:r>
    <w:r>
      <w:rPr>
        <w:rStyle w:val="ae"/>
      </w:rPr>
      <w:fldChar w:fldCharType="end"/>
    </w:r>
    <w:r w:rsidRPr="00CF0AB7">
      <w:rPr>
        <w:rStyle w:val="ae"/>
      </w:rPr>
      <w:t xml:space="preserve">стр.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из </w:t>
    </w:r>
    <w:r w:rsidRPr="00CF0AB7">
      <w:rPr>
        <w:rStyle w:val="ae"/>
      </w:rPr>
      <w:fldChar w:fldCharType="begin"/>
    </w:r>
    <w:r w:rsidRPr="00CF0AB7">
      <w:rPr>
        <w:rStyle w:val="ae"/>
      </w:rPr>
      <w:instrText xml:space="preserve"> NUMPAGES </w:instrText>
    </w:r>
    <w:r w:rsidRPr="00CF0AB7">
      <w:rPr>
        <w:rStyle w:val="ae"/>
      </w:rPr>
      <w:fldChar w:fldCharType="separate"/>
    </w:r>
    <w:r>
      <w:rPr>
        <w:rStyle w:val="ae"/>
        <w:noProof/>
      </w:rPr>
      <w:t>28</w:t>
    </w:r>
    <w:r w:rsidRPr="00CF0AB7">
      <w:rPr>
        <w:rStyle w:val="ae"/>
      </w:rPr>
      <w:fldChar w:fldCharType="end"/>
    </w:r>
    <w:r w:rsidRPr="00CF0AB7">
      <w:rPr>
        <w:rStyle w:val="ae"/>
      </w:rPr>
      <w:tab/>
      <w:t xml:space="preserve">-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-стр.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из </w:t>
    </w:r>
    <w:r w:rsidRPr="00CF0AB7">
      <w:rPr>
        <w:rStyle w:val="ae"/>
      </w:rPr>
      <w:fldChar w:fldCharType="begin"/>
    </w:r>
    <w:r w:rsidRPr="00CF0AB7">
      <w:rPr>
        <w:rStyle w:val="ae"/>
      </w:rPr>
      <w:instrText xml:space="preserve"> NUMPAGES </w:instrText>
    </w:r>
    <w:r w:rsidRPr="00CF0AB7">
      <w:rPr>
        <w:rStyle w:val="ae"/>
      </w:rPr>
      <w:fldChar w:fldCharType="separate"/>
    </w:r>
    <w:r>
      <w:rPr>
        <w:rStyle w:val="ae"/>
        <w:noProof/>
      </w:rPr>
      <w:t>28</w:t>
    </w:r>
    <w:r w:rsidRPr="00CF0AB7">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B570" w14:textId="77777777" w:rsidR="00FA4C03" w:rsidRDefault="00FA4C03" w:rsidP="000A7856">
      <w:pPr>
        <w:spacing w:after="0" w:line="240" w:lineRule="auto"/>
      </w:pPr>
      <w:r>
        <w:separator/>
      </w:r>
    </w:p>
  </w:footnote>
  <w:footnote w:type="continuationSeparator" w:id="0">
    <w:p w14:paraId="63B898FB" w14:textId="77777777" w:rsidR="00FA4C03" w:rsidRDefault="00FA4C03" w:rsidP="000A7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0460" w14:textId="77777777" w:rsidR="00651DCE" w:rsidRDefault="00651DCE" w:rsidP="00110673">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7F4CBB1" w14:textId="77777777" w:rsidR="00651DCE" w:rsidRDefault="00651D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5032" w14:textId="77777777" w:rsidR="00651DCE" w:rsidRDefault="00651DCE">
    <w:pPr>
      <w:pStyle w:val="a3"/>
      <w:jc w:val="center"/>
    </w:pPr>
    <w:r>
      <w:fldChar w:fldCharType="begin"/>
    </w:r>
    <w:r>
      <w:instrText>PAGE   \* MERGEFORMAT</w:instrText>
    </w:r>
    <w:r>
      <w:fldChar w:fldCharType="separate"/>
    </w:r>
    <w:r w:rsidR="00A41D81">
      <w:rPr>
        <w:noProof/>
      </w:rPr>
      <w:t>19</w:t>
    </w:r>
    <w:r>
      <w:fldChar w:fldCharType="end"/>
    </w:r>
  </w:p>
  <w:p w14:paraId="0629702D" w14:textId="77777777" w:rsidR="00651DCE" w:rsidRDefault="00651D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15:restartNumberingAfterBreak="0">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2" w15:restartNumberingAfterBreak="0">
    <w:nsid w:val="00000005"/>
    <w:multiLevelType w:val="singleLevel"/>
    <w:tmpl w:val="00000005"/>
    <w:name w:val="WW8Num5"/>
    <w:lvl w:ilvl="0">
      <w:start w:val="4"/>
      <w:numFmt w:val="decimal"/>
      <w:lvlText w:val="2.13.%1."/>
      <w:lvlJc w:val="left"/>
      <w:pPr>
        <w:tabs>
          <w:tab w:val="num" w:pos="0"/>
        </w:tabs>
        <w:ind w:left="0" w:firstLine="0"/>
      </w:pPr>
      <w:rPr>
        <w:rFonts w:ascii="Times New Roman" w:hAnsi="Times New Roman" w:cs="Times New Roman"/>
      </w:rPr>
    </w:lvl>
  </w:abstractNum>
  <w:abstractNum w:abstractNumId="3" w15:restartNumberingAfterBreak="0">
    <w:nsid w:val="00000006"/>
    <w:multiLevelType w:val="singleLevel"/>
    <w:tmpl w:val="00000006"/>
    <w:name w:val="WW8Num6"/>
    <w:lvl w:ilvl="0">
      <w:start w:val="3"/>
      <w:numFmt w:val="decimal"/>
      <w:lvlText w:val="%1)"/>
      <w:lvlJc w:val="left"/>
      <w:pPr>
        <w:tabs>
          <w:tab w:val="num" w:pos="0"/>
        </w:tabs>
        <w:ind w:left="0" w:firstLine="0"/>
      </w:pPr>
      <w:rPr>
        <w:rFonts w:ascii="Times New Roman" w:hAnsi="Times New Roman" w:cs="Times New Roman"/>
      </w:rPr>
    </w:lvl>
  </w:abstractNum>
  <w:abstractNum w:abstractNumId="4" w15:restartNumberingAfterBreak="0">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5" w15:restartNumberingAfterBreak="0">
    <w:nsid w:val="0000000A"/>
    <w:multiLevelType w:val="singleLevel"/>
    <w:tmpl w:val="0000000A"/>
    <w:name w:val="WW8Num10"/>
    <w:lvl w:ilvl="0">
      <w:start w:val="3"/>
      <w:numFmt w:val="decimal"/>
      <w:lvlText w:val="2.6.%1."/>
      <w:lvlJc w:val="left"/>
      <w:pPr>
        <w:tabs>
          <w:tab w:val="num" w:pos="0"/>
        </w:tabs>
        <w:ind w:left="0" w:firstLine="0"/>
      </w:pPr>
      <w:rPr>
        <w:rFonts w:ascii="Times New Roman" w:hAnsi="Times New Roman" w:cs="Times New Roman"/>
      </w:rPr>
    </w:lvl>
  </w:abstractNum>
  <w:abstractNum w:abstractNumId="6" w15:restartNumberingAfterBreak="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10E2711A"/>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15:restartNumberingAfterBreak="0">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11" w15:restartNumberingAfterBreak="0">
    <w:nsid w:val="3D260B0A"/>
    <w:multiLevelType w:val="multilevel"/>
    <w:tmpl w:val="861C83E2"/>
    <w:name w:val="WW8Num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9F32EF"/>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3203DBA"/>
    <w:multiLevelType w:val="hybridMultilevel"/>
    <w:tmpl w:val="12EC5E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55752785"/>
    <w:multiLevelType w:val="multilevel"/>
    <w:tmpl w:val="993C036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EA10D8C"/>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15:restartNumberingAfterBreak="0">
    <w:nsid w:val="60631300"/>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15:restartNumberingAfterBreak="0">
    <w:nsid w:val="65AB1029"/>
    <w:multiLevelType w:val="multilevel"/>
    <w:tmpl w:val="3628FA4C"/>
    <w:lvl w:ilvl="0">
      <w:start w:val="1"/>
      <w:numFmt w:val="decimal"/>
      <w:lvlText w:val="%1."/>
      <w:lvlJc w:val="left"/>
      <w:pPr>
        <w:ind w:left="675" w:hanging="675"/>
      </w:pPr>
      <w:rPr>
        <w:rFonts w:hint="default"/>
      </w:rPr>
    </w:lvl>
    <w:lvl w:ilvl="1">
      <w:start w:val="3"/>
      <w:numFmt w:val="decimal"/>
      <w:lvlText w:val="%1.%2."/>
      <w:lvlJc w:val="left"/>
      <w:pPr>
        <w:ind w:left="1085" w:hanging="720"/>
      </w:pPr>
      <w:rPr>
        <w:rFonts w:hint="default"/>
      </w:rPr>
    </w:lvl>
    <w:lvl w:ilvl="2">
      <w:start w:val="8"/>
      <w:numFmt w:val="decimal"/>
      <w:lvlText w:val="%1.%2.%3."/>
      <w:lvlJc w:val="left"/>
      <w:pPr>
        <w:ind w:left="145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8" w15:restartNumberingAfterBreak="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7C4D771F"/>
    <w:multiLevelType w:val="multilevel"/>
    <w:tmpl w:val="5748ED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88371139">
    <w:abstractNumId w:val="19"/>
  </w:num>
  <w:num w:numId="2" w16cid:durableId="1481846846">
    <w:abstractNumId w:val="11"/>
  </w:num>
  <w:num w:numId="3" w16cid:durableId="1296059524">
    <w:abstractNumId w:val="12"/>
  </w:num>
  <w:num w:numId="4" w16cid:durableId="1430127399">
    <w:abstractNumId w:val="1"/>
  </w:num>
  <w:num w:numId="5" w16cid:durableId="816070173">
    <w:abstractNumId w:val="3"/>
  </w:num>
  <w:num w:numId="6" w16cid:durableId="1204512970">
    <w:abstractNumId w:val="6"/>
  </w:num>
  <w:num w:numId="7" w16cid:durableId="484661217">
    <w:abstractNumId w:val="8"/>
  </w:num>
  <w:num w:numId="8" w16cid:durableId="1815221310">
    <w:abstractNumId w:val="4"/>
  </w:num>
  <w:num w:numId="9" w16cid:durableId="1913854496">
    <w:abstractNumId w:val="5"/>
  </w:num>
  <w:num w:numId="10" w16cid:durableId="1451627795">
    <w:abstractNumId w:val="0"/>
  </w:num>
  <w:num w:numId="11" w16cid:durableId="1028067770">
    <w:abstractNumId w:val="2"/>
  </w:num>
  <w:num w:numId="12" w16cid:durableId="848718444">
    <w:abstractNumId w:val="7"/>
  </w:num>
  <w:num w:numId="13" w16cid:durableId="1345010704">
    <w:abstractNumId w:val="13"/>
  </w:num>
  <w:num w:numId="14" w16cid:durableId="115149458">
    <w:abstractNumId w:val="17"/>
  </w:num>
  <w:num w:numId="15" w16cid:durableId="1951741320">
    <w:abstractNumId w:val="18"/>
  </w:num>
  <w:num w:numId="16" w16cid:durableId="1259364335">
    <w:abstractNumId w:val="9"/>
  </w:num>
  <w:num w:numId="17" w16cid:durableId="334696178">
    <w:abstractNumId w:val="15"/>
  </w:num>
  <w:num w:numId="18" w16cid:durableId="1322004642">
    <w:abstractNumId w:val="16"/>
  </w:num>
  <w:num w:numId="19" w16cid:durableId="1040016785">
    <w:abstractNumId w:val="14"/>
  </w:num>
  <w:num w:numId="20" w16cid:durableId="13874114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922"/>
    <w:rsid w:val="00002311"/>
    <w:rsid w:val="00003944"/>
    <w:rsid w:val="00007CA5"/>
    <w:rsid w:val="000104BB"/>
    <w:rsid w:val="00015603"/>
    <w:rsid w:val="0001635C"/>
    <w:rsid w:val="00024D32"/>
    <w:rsid w:val="00024D56"/>
    <w:rsid w:val="00036AF5"/>
    <w:rsid w:val="000374DD"/>
    <w:rsid w:val="00043AFC"/>
    <w:rsid w:val="00044DB1"/>
    <w:rsid w:val="00051A3C"/>
    <w:rsid w:val="00051C6E"/>
    <w:rsid w:val="000555C6"/>
    <w:rsid w:val="000570A4"/>
    <w:rsid w:val="00061329"/>
    <w:rsid w:val="0006631E"/>
    <w:rsid w:val="000741B1"/>
    <w:rsid w:val="00081CAF"/>
    <w:rsid w:val="00083C3B"/>
    <w:rsid w:val="00093FC7"/>
    <w:rsid w:val="000946EF"/>
    <w:rsid w:val="000A1DD3"/>
    <w:rsid w:val="000A70F5"/>
    <w:rsid w:val="000A7856"/>
    <w:rsid w:val="000B378F"/>
    <w:rsid w:val="000B6319"/>
    <w:rsid w:val="000B64EB"/>
    <w:rsid w:val="000B6922"/>
    <w:rsid w:val="000B6ECE"/>
    <w:rsid w:val="000C5E61"/>
    <w:rsid w:val="000C7524"/>
    <w:rsid w:val="000E23B8"/>
    <w:rsid w:val="000F0471"/>
    <w:rsid w:val="000F1D18"/>
    <w:rsid w:val="000F3C7C"/>
    <w:rsid w:val="00110673"/>
    <w:rsid w:val="0011796C"/>
    <w:rsid w:val="0012120B"/>
    <w:rsid w:val="00122567"/>
    <w:rsid w:val="00123CE5"/>
    <w:rsid w:val="001320C6"/>
    <w:rsid w:val="0013265C"/>
    <w:rsid w:val="001366A6"/>
    <w:rsid w:val="00140309"/>
    <w:rsid w:val="001406AB"/>
    <w:rsid w:val="001415BE"/>
    <w:rsid w:val="001455D0"/>
    <w:rsid w:val="00150349"/>
    <w:rsid w:val="00151FC6"/>
    <w:rsid w:val="001744CA"/>
    <w:rsid w:val="00174B2A"/>
    <w:rsid w:val="0018188B"/>
    <w:rsid w:val="001904F5"/>
    <w:rsid w:val="001948A3"/>
    <w:rsid w:val="001B0CB9"/>
    <w:rsid w:val="001B6521"/>
    <w:rsid w:val="001C099F"/>
    <w:rsid w:val="001C09AA"/>
    <w:rsid w:val="001C176C"/>
    <w:rsid w:val="001C1866"/>
    <w:rsid w:val="001C44B3"/>
    <w:rsid w:val="001C658D"/>
    <w:rsid w:val="001D1636"/>
    <w:rsid w:val="001D354F"/>
    <w:rsid w:val="001D436A"/>
    <w:rsid w:val="001E071B"/>
    <w:rsid w:val="001E1503"/>
    <w:rsid w:val="001F1399"/>
    <w:rsid w:val="001F3F4A"/>
    <w:rsid w:val="001F5EA1"/>
    <w:rsid w:val="001F6872"/>
    <w:rsid w:val="00206D7D"/>
    <w:rsid w:val="002079BC"/>
    <w:rsid w:val="002110FA"/>
    <w:rsid w:val="00211C32"/>
    <w:rsid w:val="002175AD"/>
    <w:rsid w:val="002227BC"/>
    <w:rsid w:val="00222F5D"/>
    <w:rsid w:val="00230627"/>
    <w:rsid w:val="0023286B"/>
    <w:rsid w:val="00237DFC"/>
    <w:rsid w:val="00245EAA"/>
    <w:rsid w:val="002476B2"/>
    <w:rsid w:val="002539F2"/>
    <w:rsid w:val="002572A3"/>
    <w:rsid w:val="00264C9B"/>
    <w:rsid w:val="00265068"/>
    <w:rsid w:val="00273C3E"/>
    <w:rsid w:val="00280085"/>
    <w:rsid w:val="00286061"/>
    <w:rsid w:val="00296F71"/>
    <w:rsid w:val="002A3045"/>
    <w:rsid w:val="002A5693"/>
    <w:rsid w:val="002B1585"/>
    <w:rsid w:val="002B3E81"/>
    <w:rsid w:val="002C37D9"/>
    <w:rsid w:val="002C37EE"/>
    <w:rsid w:val="002C6219"/>
    <w:rsid w:val="002D1123"/>
    <w:rsid w:val="002D1833"/>
    <w:rsid w:val="002D7D05"/>
    <w:rsid w:val="002D7F2E"/>
    <w:rsid w:val="002E0903"/>
    <w:rsid w:val="002E305F"/>
    <w:rsid w:val="002E5193"/>
    <w:rsid w:val="002E7310"/>
    <w:rsid w:val="002E7C98"/>
    <w:rsid w:val="002F382B"/>
    <w:rsid w:val="002F4420"/>
    <w:rsid w:val="002F467E"/>
    <w:rsid w:val="002F5EE7"/>
    <w:rsid w:val="002F6060"/>
    <w:rsid w:val="002F7D49"/>
    <w:rsid w:val="00305067"/>
    <w:rsid w:val="00305288"/>
    <w:rsid w:val="00306A06"/>
    <w:rsid w:val="00307FC3"/>
    <w:rsid w:val="003100F4"/>
    <w:rsid w:val="0031340F"/>
    <w:rsid w:val="00315B88"/>
    <w:rsid w:val="00315EAB"/>
    <w:rsid w:val="00330AE9"/>
    <w:rsid w:val="00330B56"/>
    <w:rsid w:val="00334CBB"/>
    <w:rsid w:val="0033778D"/>
    <w:rsid w:val="00343178"/>
    <w:rsid w:val="00344E6E"/>
    <w:rsid w:val="003460D2"/>
    <w:rsid w:val="0035618B"/>
    <w:rsid w:val="003564AB"/>
    <w:rsid w:val="0035798C"/>
    <w:rsid w:val="00361683"/>
    <w:rsid w:val="003754F6"/>
    <w:rsid w:val="00384DB5"/>
    <w:rsid w:val="00394178"/>
    <w:rsid w:val="00397DBD"/>
    <w:rsid w:val="003A15AC"/>
    <w:rsid w:val="003A7703"/>
    <w:rsid w:val="003C0EDF"/>
    <w:rsid w:val="003C2E62"/>
    <w:rsid w:val="003C6BCE"/>
    <w:rsid w:val="003D4901"/>
    <w:rsid w:val="003D4FF3"/>
    <w:rsid w:val="003D7EE9"/>
    <w:rsid w:val="003F08B9"/>
    <w:rsid w:val="003F08D1"/>
    <w:rsid w:val="003F36F0"/>
    <w:rsid w:val="003F6BDB"/>
    <w:rsid w:val="003F6FE4"/>
    <w:rsid w:val="00403D0E"/>
    <w:rsid w:val="00413864"/>
    <w:rsid w:val="004210EC"/>
    <w:rsid w:val="0042260F"/>
    <w:rsid w:val="004236C5"/>
    <w:rsid w:val="00425FCA"/>
    <w:rsid w:val="00426EA5"/>
    <w:rsid w:val="004340EC"/>
    <w:rsid w:val="0044462F"/>
    <w:rsid w:val="0044498B"/>
    <w:rsid w:val="00456045"/>
    <w:rsid w:val="0047164B"/>
    <w:rsid w:val="004767B4"/>
    <w:rsid w:val="00483B7E"/>
    <w:rsid w:val="00487A23"/>
    <w:rsid w:val="00491174"/>
    <w:rsid w:val="00491A3C"/>
    <w:rsid w:val="00492A88"/>
    <w:rsid w:val="00497170"/>
    <w:rsid w:val="004A2575"/>
    <w:rsid w:val="004A2EB1"/>
    <w:rsid w:val="004B043A"/>
    <w:rsid w:val="004B2029"/>
    <w:rsid w:val="004B742D"/>
    <w:rsid w:val="004B7761"/>
    <w:rsid w:val="004C49ED"/>
    <w:rsid w:val="004C4BA1"/>
    <w:rsid w:val="004D3D8F"/>
    <w:rsid w:val="004D58AC"/>
    <w:rsid w:val="004D6ED9"/>
    <w:rsid w:val="004F0164"/>
    <w:rsid w:val="004F5BB2"/>
    <w:rsid w:val="004F7787"/>
    <w:rsid w:val="00507A5B"/>
    <w:rsid w:val="00514ABE"/>
    <w:rsid w:val="005173B7"/>
    <w:rsid w:val="00520879"/>
    <w:rsid w:val="00522D15"/>
    <w:rsid w:val="0052407F"/>
    <w:rsid w:val="005248B0"/>
    <w:rsid w:val="00525D33"/>
    <w:rsid w:val="00542842"/>
    <w:rsid w:val="00554EA6"/>
    <w:rsid w:val="00563969"/>
    <w:rsid w:val="005646B6"/>
    <w:rsid w:val="00566461"/>
    <w:rsid w:val="00567882"/>
    <w:rsid w:val="00572EF5"/>
    <w:rsid w:val="005748CB"/>
    <w:rsid w:val="00594E44"/>
    <w:rsid w:val="00596E9A"/>
    <w:rsid w:val="005A07D3"/>
    <w:rsid w:val="005A6BB8"/>
    <w:rsid w:val="005B49B7"/>
    <w:rsid w:val="005B76DC"/>
    <w:rsid w:val="005D1E7E"/>
    <w:rsid w:val="005D5B44"/>
    <w:rsid w:val="005E0F6D"/>
    <w:rsid w:val="005E30FC"/>
    <w:rsid w:val="005E3C76"/>
    <w:rsid w:val="00601D39"/>
    <w:rsid w:val="0060363F"/>
    <w:rsid w:val="00606399"/>
    <w:rsid w:val="006144F6"/>
    <w:rsid w:val="00616655"/>
    <w:rsid w:val="00617DE3"/>
    <w:rsid w:val="00637BEB"/>
    <w:rsid w:val="00643338"/>
    <w:rsid w:val="00646BD0"/>
    <w:rsid w:val="00651DCE"/>
    <w:rsid w:val="00653F49"/>
    <w:rsid w:val="00660905"/>
    <w:rsid w:val="00661162"/>
    <w:rsid w:val="00664E65"/>
    <w:rsid w:val="006807D3"/>
    <w:rsid w:val="006864FA"/>
    <w:rsid w:val="00692F92"/>
    <w:rsid w:val="00693754"/>
    <w:rsid w:val="006A1538"/>
    <w:rsid w:val="006A4CF6"/>
    <w:rsid w:val="006A6316"/>
    <w:rsid w:val="006A690B"/>
    <w:rsid w:val="006C05BE"/>
    <w:rsid w:val="006C7569"/>
    <w:rsid w:val="006D25D5"/>
    <w:rsid w:val="006D78FD"/>
    <w:rsid w:val="006E169A"/>
    <w:rsid w:val="006E610C"/>
    <w:rsid w:val="006E7E2D"/>
    <w:rsid w:val="006F144B"/>
    <w:rsid w:val="006F216E"/>
    <w:rsid w:val="00704836"/>
    <w:rsid w:val="007069CA"/>
    <w:rsid w:val="00716164"/>
    <w:rsid w:val="00721733"/>
    <w:rsid w:val="00727847"/>
    <w:rsid w:val="00734785"/>
    <w:rsid w:val="00750AC8"/>
    <w:rsid w:val="00752620"/>
    <w:rsid w:val="007536FA"/>
    <w:rsid w:val="00754330"/>
    <w:rsid w:val="00755837"/>
    <w:rsid w:val="00764036"/>
    <w:rsid w:val="00766C34"/>
    <w:rsid w:val="00766D34"/>
    <w:rsid w:val="007715BD"/>
    <w:rsid w:val="0077212E"/>
    <w:rsid w:val="00772F8D"/>
    <w:rsid w:val="00780F41"/>
    <w:rsid w:val="00791A85"/>
    <w:rsid w:val="00791F47"/>
    <w:rsid w:val="007954CE"/>
    <w:rsid w:val="007B0BCF"/>
    <w:rsid w:val="007B0C0C"/>
    <w:rsid w:val="007B73D5"/>
    <w:rsid w:val="007C52FC"/>
    <w:rsid w:val="007D01F1"/>
    <w:rsid w:val="007E1B09"/>
    <w:rsid w:val="007E369C"/>
    <w:rsid w:val="007E6FFF"/>
    <w:rsid w:val="007E73E7"/>
    <w:rsid w:val="007F113A"/>
    <w:rsid w:val="007F49DF"/>
    <w:rsid w:val="00805DB8"/>
    <w:rsid w:val="00806446"/>
    <w:rsid w:val="00812D43"/>
    <w:rsid w:val="008170AF"/>
    <w:rsid w:val="008252A9"/>
    <w:rsid w:val="0082616E"/>
    <w:rsid w:val="0082711D"/>
    <w:rsid w:val="00836D4A"/>
    <w:rsid w:val="00840081"/>
    <w:rsid w:val="008430E0"/>
    <w:rsid w:val="00843F13"/>
    <w:rsid w:val="00844048"/>
    <w:rsid w:val="00856D0F"/>
    <w:rsid w:val="00860623"/>
    <w:rsid w:val="00863268"/>
    <w:rsid w:val="0087126E"/>
    <w:rsid w:val="0087776B"/>
    <w:rsid w:val="00880542"/>
    <w:rsid w:val="008829B5"/>
    <w:rsid w:val="00885B31"/>
    <w:rsid w:val="00885BB1"/>
    <w:rsid w:val="00892BA8"/>
    <w:rsid w:val="008969C6"/>
    <w:rsid w:val="008A028B"/>
    <w:rsid w:val="008B07DF"/>
    <w:rsid w:val="008B6585"/>
    <w:rsid w:val="008B6820"/>
    <w:rsid w:val="008C6321"/>
    <w:rsid w:val="008D01D0"/>
    <w:rsid w:val="008D1C70"/>
    <w:rsid w:val="008D2477"/>
    <w:rsid w:val="008D66A2"/>
    <w:rsid w:val="008D6E06"/>
    <w:rsid w:val="008E279C"/>
    <w:rsid w:val="008E3DEB"/>
    <w:rsid w:val="008E472C"/>
    <w:rsid w:val="008E72A2"/>
    <w:rsid w:val="008E7F21"/>
    <w:rsid w:val="008F022B"/>
    <w:rsid w:val="008F3FFD"/>
    <w:rsid w:val="008F5490"/>
    <w:rsid w:val="009032B4"/>
    <w:rsid w:val="00907F37"/>
    <w:rsid w:val="0091037A"/>
    <w:rsid w:val="00912DD5"/>
    <w:rsid w:val="00913052"/>
    <w:rsid w:val="009136BF"/>
    <w:rsid w:val="00923249"/>
    <w:rsid w:val="0092576F"/>
    <w:rsid w:val="0093109A"/>
    <w:rsid w:val="00931199"/>
    <w:rsid w:val="00931864"/>
    <w:rsid w:val="00933A24"/>
    <w:rsid w:val="00937210"/>
    <w:rsid w:val="00937AD3"/>
    <w:rsid w:val="00942163"/>
    <w:rsid w:val="00950203"/>
    <w:rsid w:val="009562A1"/>
    <w:rsid w:val="00956C2B"/>
    <w:rsid w:val="00961BA1"/>
    <w:rsid w:val="009666E6"/>
    <w:rsid w:val="009669FC"/>
    <w:rsid w:val="00966CB9"/>
    <w:rsid w:val="009776D4"/>
    <w:rsid w:val="0098032D"/>
    <w:rsid w:val="009928FA"/>
    <w:rsid w:val="009950DA"/>
    <w:rsid w:val="0099654B"/>
    <w:rsid w:val="009977A8"/>
    <w:rsid w:val="009A40CF"/>
    <w:rsid w:val="009A4290"/>
    <w:rsid w:val="009A45B0"/>
    <w:rsid w:val="009A79E9"/>
    <w:rsid w:val="009A7C79"/>
    <w:rsid w:val="009B0D98"/>
    <w:rsid w:val="009B3BCC"/>
    <w:rsid w:val="009C01F8"/>
    <w:rsid w:val="009C2226"/>
    <w:rsid w:val="009C5BB7"/>
    <w:rsid w:val="009D0FD9"/>
    <w:rsid w:val="009D15F6"/>
    <w:rsid w:val="009D4C21"/>
    <w:rsid w:val="009D6190"/>
    <w:rsid w:val="009D6F53"/>
    <w:rsid w:val="009E3784"/>
    <w:rsid w:val="009F198D"/>
    <w:rsid w:val="009F28AB"/>
    <w:rsid w:val="009F7EF3"/>
    <w:rsid w:val="00A05AEA"/>
    <w:rsid w:val="00A069B6"/>
    <w:rsid w:val="00A11866"/>
    <w:rsid w:val="00A131CC"/>
    <w:rsid w:val="00A1520E"/>
    <w:rsid w:val="00A25DBB"/>
    <w:rsid w:val="00A34628"/>
    <w:rsid w:val="00A41D81"/>
    <w:rsid w:val="00A46C78"/>
    <w:rsid w:val="00A5301E"/>
    <w:rsid w:val="00A74926"/>
    <w:rsid w:val="00A7543F"/>
    <w:rsid w:val="00A75B1D"/>
    <w:rsid w:val="00A7623E"/>
    <w:rsid w:val="00A82115"/>
    <w:rsid w:val="00A85044"/>
    <w:rsid w:val="00A90C51"/>
    <w:rsid w:val="00A92556"/>
    <w:rsid w:val="00A95CAD"/>
    <w:rsid w:val="00AA19F8"/>
    <w:rsid w:val="00AA6160"/>
    <w:rsid w:val="00AB0FD7"/>
    <w:rsid w:val="00AB348D"/>
    <w:rsid w:val="00AB50F8"/>
    <w:rsid w:val="00AB66EE"/>
    <w:rsid w:val="00AB6A8D"/>
    <w:rsid w:val="00AB6D17"/>
    <w:rsid w:val="00AC49F4"/>
    <w:rsid w:val="00AD1040"/>
    <w:rsid w:val="00AD7355"/>
    <w:rsid w:val="00AD7982"/>
    <w:rsid w:val="00AD7E96"/>
    <w:rsid w:val="00AE2EF6"/>
    <w:rsid w:val="00B017C9"/>
    <w:rsid w:val="00B07BAA"/>
    <w:rsid w:val="00B1086B"/>
    <w:rsid w:val="00B11B9B"/>
    <w:rsid w:val="00B134BA"/>
    <w:rsid w:val="00B13F1E"/>
    <w:rsid w:val="00B1415F"/>
    <w:rsid w:val="00B170B5"/>
    <w:rsid w:val="00B20535"/>
    <w:rsid w:val="00B3028D"/>
    <w:rsid w:val="00B308E1"/>
    <w:rsid w:val="00B34DED"/>
    <w:rsid w:val="00B35855"/>
    <w:rsid w:val="00B53D65"/>
    <w:rsid w:val="00B547A8"/>
    <w:rsid w:val="00B5621F"/>
    <w:rsid w:val="00B612E2"/>
    <w:rsid w:val="00B67129"/>
    <w:rsid w:val="00B67561"/>
    <w:rsid w:val="00B71FA2"/>
    <w:rsid w:val="00B74864"/>
    <w:rsid w:val="00B761CB"/>
    <w:rsid w:val="00B7721A"/>
    <w:rsid w:val="00B90D61"/>
    <w:rsid w:val="00B940B1"/>
    <w:rsid w:val="00B961A7"/>
    <w:rsid w:val="00B97BF7"/>
    <w:rsid w:val="00B97E69"/>
    <w:rsid w:val="00BA7161"/>
    <w:rsid w:val="00BB047E"/>
    <w:rsid w:val="00BB0562"/>
    <w:rsid w:val="00BB13E6"/>
    <w:rsid w:val="00BB219E"/>
    <w:rsid w:val="00BB2283"/>
    <w:rsid w:val="00BC152E"/>
    <w:rsid w:val="00BC3311"/>
    <w:rsid w:val="00BD46B1"/>
    <w:rsid w:val="00BD6F1C"/>
    <w:rsid w:val="00BE1766"/>
    <w:rsid w:val="00BF0AF3"/>
    <w:rsid w:val="00BF1AC5"/>
    <w:rsid w:val="00BF1B1B"/>
    <w:rsid w:val="00BF3851"/>
    <w:rsid w:val="00BF59DF"/>
    <w:rsid w:val="00C011E2"/>
    <w:rsid w:val="00C03D61"/>
    <w:rsid w:val="00C04309"/>
    <w:rsid w:val="00C16612"/>
    <w:rsid w:val="00C23C78"/>
    <w:rsid w:val="00C267E0"/>
    <w:rsid w:val="00C31E0F"/>
    <w:rsid w:val="00C41C9D"/>
    <w:rsid w:val="00C46401"/>
    <w:rsid w:val="00C54D67"/>
    <w:rsid w:val="00C5534E"/>
    <w:rsid w:val="00C55877"/>
    <w:rsid w:val="00C5615E"/>
    <w:rsid w:val="00C60675"/>
    <w:rsid w:val="00C64224"/>
    <w:rsid w:val="00C644C8"/>
    <w:rsid w:val="00C64709"/>
    <w:rsid w:val="00C71524"/>
    <w:rsid w:val="00C745E8"/>
    <w:rsid w:val="00C74B70"/>
    <w:rsid w:val="00C7790F"/>
    <w:rsid w:val="00C801FA"/>
    <w:rsid w:val="00C835F7"/>
    <w:rsid w:val="00C86CA2"/>
    <w:rsid w:val="00C923E0"/>
    <w:rsid w:val="00C9314E"/>
    <w:rsid w:val="00C934DE"/>
    <w:rsid w:val="00C93CEE"/>
    <w:rsid w:val="00C9519C"/>
    <w:rsid w:val="00C9688E"/>
    <w:rsid w:val="00CA2714"/>
    <w:rsid w:val="00CA38F1"/>
    <w:rsid w:val="00CA6261"/>
    <w:rsid w:val="00CA7DE7"/>
    <w:rsid w:val="00CB02CD"/>
    <w:rsid w:val="00CB227E"/>
    <w:rsid w:val="00CB5644"/>
    <w:rsid w:val="00CB691E"/>
    <w:rsid w:val="00CC1C7A"/>
    <w:rsid w:val="00CC5FE6"/>
    <w:rsid w:val="00CC6743"/>
    <w:rsid w:val="00CC6834"/>
    <w:rsid w:val="00CD2111"/>
    <w:rsid w:val="00CD4782"/>
    <w:rsid w:val="00CE11A2"/>
    <w:rsid w:val="00CE3F7D"/>
    <w:rsid w:val="00CE4F27"/>
    <w:rsid w:val="00CF0FDB"/>
    <w:rsid w:val="00CF759D"/>
    <w:rsid w:val="00D038E7"/>
    <w:rsid w:val="00D10DF1"/>
    <w:rsid w:val="00D136BB"/>
    <w:rsid w:val="00D16F06"/>
    <w:rsid w:val="00D236D0"/>
    <w:rsid w:val="00D23897"/>
    <w:rsid w:val="00D26CF3"/>
    <w:rsid w:val="00D34B27"/>
    <w:rsid w:val="00D4732D"/>
    <w:rsid w:val="00D5080B"/>
    <w:rsid w:val="00D50A81"/>
    <w:rsid w:val="00D6186B"/>
    <w:rsid w:val="00D628A9"/>
    <w:rsid w:val="00D6609D"/>
    <w:rsid w:val="00D66182"/>
    <w:rsid w:val="00D666C7"/>
    <w:rsid w:val="00D679A2"/>
    <w:rsid w:val="00D722C4"/>
    <w:rsid w:val="00D73B22"/>
    <w:rsid w:val="00D75C3A"/>
    <w:rsid w:val="00D75D79"/>
    <w:rsid w:val="00D76C57"/>
    <w:rsid w:val="00D77AD8"/>
    <w:rsid w:val="00D80ECC"/>
    <w:rsid w:val="00D82304"/>
    <w:rsid w:val="00D82AC2"/>
    <w:rsid w:val="00D85FBD"/>
    <w:rsid w:val="00D949F4"/>
    <w:rsid w:val="00DA0E2D"/>
    <w:rsid w:val="00DA2DCA"/>
    <w:rsid w:val="00DA3434"/>
    <w:rsid w:val="00DA5B3B"/>
    <w:rsid w:val="00DB038F"/>
    <w:rsid w:val="00DB2ED9"/>
    <w:rsid w:val="00DC7CB2"/>
    <w:rsid w:val="00DC7DA5"/>
    <w:rsid w:val="00DD041F"/>
    <w:rsid w:val="00DD4E50"/>
    <w:rsid w:val="00DD538D"/>
    <w:rsid w:val="00DE3A78"/>
    <w:rsid w:val="00DE3CEC"/>
    <w:rsid w:val="00DF2756"/>
    <w:rsid w:val="00DF73B4"/>
    <w:rsid w:val="00E00C81"/>
    <w:rsid w:val="00E074BC"/>
    <w:rsid w:val="00E108D9"/>
    <w:rsid w:val="00E15C32"/>
    <w:rsid w:val="00E17F75"/>
    <w:rsid w:val="00E20F23"/>
    <w:rsid w:val="00E21BF7"/>
    <w:rsid w:val="00E223CD"/>
    <w:rsid w:val="00E24F42"/>
    <w:rsid w:val="00E27224"/>
    <w:rsid w:val="00E310D8"/>
    <w:rsid w:val="00E323F4"/>
    <w:rsid w:val="00E34CEE"/>
    <w:rsid w:val="00E35D81"/>
    <w:rsid w:val="00E40129"/>
    <w:rsid w:val="00E42431"/>
    <w:rsid w:val="00E44628"/>
    <w:rsid w:val="00E44DE2"/>
    <w:rsid w:val="00E4580B"/>
    <w:rsid w:val="00E53060"/>
    <w:rsid w:val="00E550F6"/>
    <w:rsid w:val="00E55EA6"/>
    <w:rsid w:val="00E566CD"/>
    <w:rsid w:val="00E613E2"/>
    <w:rsid w:val="00E621A3"/>
    <w:rsid w:val="00E6466B"/>
    <w:rsid w:val="00E74CBF"/>
    <w:rsid w:val="00E77761"/>
    <w:rsid w:val="00E83DC8"/>
    <w:rsid w:val="00E90679"/>
    <w:rsid w:val="00EA145F"/>
    <w:rsid w:val="00EA3A69"/>
    <w:rsid w:val="00EB19D2"/>
    <w:rsid w:val="00EB5693"/>
    <w:rsid w:val="00EB78B7"/>
    <w:rsid w:val="00EC0FF7"/>
    <w:rsid w:val="00EC277B"/>
    <w:rsid w:val="00ED1A5C"/>
    <w:rsid w:val="00ED3948"/>
    <w:rsid w:val="00ED407A"/>
    <w:rsid w:val="00ED4C34"/>
    <w:rsid w:val="00EE1E92"/>
    <w:rsid w:val="00EE44E2"/>
    <w:rsid w:val="00EF079B"/>
    <w:rsid w:val="00EF1136"/>
    <w:rsid w:val="00EF3C5F"/>
    <w:rsid w:val="00F0329E"/>
    <w:rsid w:val="00F16D2F"/>
    <w:rsid w:val="00F21328"/>
    <w:rsid w:val="00F22409"/>
    <w:rsid w:val="00F2545F"/>
    <w:rsid w:val="00F26B69"/>
    <w:rsid w:val="00F35C3C"/>
    <w:rsid w:val="00F4499C"/>
    <w:rsid w:val="00F465EC"/>
    <w:rsid w:val="00F514B3"/>
    <w:rsid w:val="00F61D93"/>
    <w:rsid w:val="00F64B44"/>
    <w:rsid w:val="00F72405"/>
    <w:rsid w:val="00F73F03"/>
    <w:rsid w:val="00F76381"/>
    <w:rsid w:val="00F83736"/>
    <w:rsid w:val="00F91016"/>
    <w:rsid w:val="00FA1607"/>
    <w:rsid w:val="00FA40FF"/>
    <w:rsid w:val="00FA4C03"/>
    <w:rsid w:val="00FB1CCC"/>
    <w:rsid w:val="00FB5D07"/>
    <w:rsid w:val="00FC10BD"/>
    <w:rsid w:val="00FC1218"/>
    <w:rsid w:val="00FC7DCD"/>
    <w:rsid w:val="00FD26EF"/>
    <w:rsid w:val="00FD4DB8"/>
    <w:rsid w:val="00FF3114"/>
    <w:rsid w:val="00FF6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83154"/>
  <w15:docId w15:val="{C62E26BB-E359-4856-BFC7-204BA00B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922"/>
    <w:pPr>
      <w:spacing w:after="200" w:line="276" w:lineRule="auto"/>
    </w:pPr>
    <w:rPr>
      <w:sz w:val="22"/>
      <w:szCs w:val="22"/>
      <w:lang w:eastAsia="en-US"/>
    </w:rPr>
  </w:style>
  <w:style w:type="paragraph" w:styleId="1">
    <w:name w:val="heading 1"/>
    <w:aliases w:val="Глава"/>
    <w:basedOn w:val="a"/>
    <w:next w:val="a"/>
    <w:link w:val="10"/>
    <w:uiPriority w:val="99"/>
    <w:qFormat/>
    <w:rsid w:val="000A1DD3"/>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1"/>
    <w:qFormat/>
    <w:rsid w:val="00805DB8"/>
    <w:pPr>
      <w:ind w:left="720"/>
      <w:contextualSpacing/>
    </w:pPr>
  </w:style>
  <w:style w:type="paragraph" w:styleId="a8">
    <w:name w:val="Normal (Web)"/>
    <w:basedOn w:val="a"/>
    <w:uiPriority w:val="99"/>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val="x-none"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qFormat/>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1"/>
    <w:uiPriority w:val="99"/>
    <w:locked/>
    <w:rsid w:val="00FF3114"/>
    <w:rPr>
      <w:sz w:val="22"/>
      <w:szCs w:val="22"/>
      <w:lang w:val="ru-RU" w:eastAsia="en-US" w:bidi="ar-SA"/>
    </w:rPr>
  </w:style>
  <w:style w:type="paragraph" w:customStyle="1" w:styleId="1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val="x-none"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Знак"/>
    <w:link w:val="1"/>
    <w:uiPriority w:val="99"/>
    <w:rsid w:val="000A1DD3"/>
    <w:rPr>
      <w:rFonts w:ascii="Arial" w:eastAsia="Times New Roman" w:hAnsi="Arial" w:cs="Arial"/>
      <w:b/>
      <w:bCs/>
      <w:kern w:val="32"/>
      <w:sz w:val="32"/>
      <w:szCs w:val="32"/>
    </w:rPr>
  </w:style>
  <w:style w:type="character" w:customStyle="1" w:styleId="ConsPlusNormal0">
    <w:name w:val="ConsPlusNormal Знак"/>
    <w:link w:val="ConsPlusNormal"/>
    <w:uiPriority w:val="99"/>
    <w:rsid w:val="00C31E0F"/>
    <w:rPr>
      <w:rFonts w:ascii="Arial" w:eastAsia="Times New Roman" w:hAnsi="Arial" w:cs="Arial"/>
    </w:rPr>
  </w:style>
  <w:style w:type="paragraph" w:customStyle="1" w:styleId="12">
    <w:name w:val="Абзац списка1"/>
    <w:basedOn w:val="a"/>
    <w:rsid w:val="00C31E0F"/>
    <w:pPr>
      <w:widowControl w:val="0"/>
      <w:spacing w:after="0" w:line="240" w:lineRule="auto"/>
      <w:ind w:left="720"/>
      <w:contextualSpacing/>
    </w:pPr>
    <w:rPr>
      <w:rFonts w:ascii="Arial" w:hAnsi="Arial" w:cs="Arial"/>
      <w:sz w:val="20"/>
      <w:szCs w:val="20"/>
      <w:lang w:eastAsia="ru-RU"/>
    </w:rPr>
  </w:style>
  <w:style w:type="paragraph" w:styleId="af8">
    <w:name w:val="Body Text"/>
    <w:basedOn w:val="a"/>
    <w:link w:val="af9"/>
    <w:uiPriority w:val="99"/>
    <w:semiHidden/>
    <w:unhideWhenUsed/>
    <w:rsid w:val="00CE3F7D"/>
    <w:pPr>
      <w:spacing w:after="120"/>
    </w:pPr>
  </w:style>
  <w:style w:type="character" w:customStyle="1" w:styleId="af9">
    <w:name w:val="Основной текст Знак"/>
    <w:basedOn w:val="a0"/>
    <w:link w:val="af8"/>
    <w:uiPriority w:val="99"/>
    <w:semiHidden/>
    <w:rsid w:val="00CE3F7D"/>
    <w:rPr>
      <w:sz w:val="22"/>
      <w:szCs w:val="22"/>
      <w:lang w:eastAsia="en-US"/>
    </w:rPr>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B2053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1753">
      <w:bodyDiv w:val="1"/>
      <w:marLeft w:val="0"/>
      <w:marRight w:val="0"/>
      <w:marTop w:val="0"/>
      <w:marBottom w:val="0"/>
      <w:divBdr>
        <w:top w:val="none" w:sz="0" w:space="0" w:color="auto"/>
        <w:left w:val="none" w:sz="0" w:space="0" w:color="auto"/>
        <w:bottom w:val="none" w:sz="0" w:space="0" w:color="auto"/>
        <w:right w:val="none" w:sz="0" w:space="0" w:color="auto"/>
      </w:divBdr>
    </w:div>
    <w:div w:id="704407428">
      <w:bodyDiv w:val="1"/>
      <w:marLeft w:val="0"/>
      <w:marRight w:val="0"/>
      <w:marTop w:val="0"/>
      <w:marBottom w:val="0"/>
      <w:divBdr>
        <w:top w:val="none" w:sz="0" w:space="0" w:color="auto"/>
        <w:left w:val="none" w:sz="0" w:space="0" w:color="auto"/>
        <w:bottom w:val="none" w:sz="0" w:space="0" w:color="auto"/>
        <w:right w:val="none" w:sz="0" w:space="0" w:color="auto"/>
      </w:divBdr>
    </w:div>
    <w:div w:id="994845470">
      <w:bodyDiv w:val="1"/>
      <w:marLeft w:val="0"/>
      <w:marRight w:val="0"/>
      <w:marTop w:val="0"/>
      <w:marBottom w:val="0"/>
      <w:divBdr>
        <w:top w:val="none" w:sz="0" w:space="0" w:color="auto"/>
        <w:left w:val="none" w:sz="0" w:space="0" w:color="auto"/>
        <w:bottom w:val="none" w:sz="0" w:space="0" w:color="auto"/>
        <w:right w:val="none" w:sz="0" w:space="0" w:color="auto"/>
      </w:divBdr>
    </w:div>
    <w:div w:id="1720548542">
      <w:bodyDiv w:val="1"/>
      <w:marLeft w:val="0"/>
      <w:marRight w:val="0"/>
      <w:marTop w:val="0"/>
      <w:marBottom w:val="0"/>
      <w:divBdr>
        <w:top w:val="none" w:sz="0" w:space="0" w:color="auto"/>
        <w:left w:val="none" w:sz="0" w:space="0" w:color="auto"/>
        <w:bottom w:val="none" w:sz="0" w:space="0" w:color="auto"/>
        <w:right w:val="none" w:sz="0" w:space="0" w:color="auto"/>
      </w:divBdr>
      <w:divsChild>
        <w:div w:id="1486388681">
          <w:marLeft w:val="0"/>
          <w:marRight w:val="0"/>
          <w:marTop w:val="0"/>
          <w:marBottom w:val="0"/>
          <w:divBdr>
            <w:top w:val="none" w:sz="0" w:space="0" w:color="auto"/>
            <w:left w:val="none" w:sz="0" w:space="0" w:color="auto"/>
            <w:bottom w:val="none" w:sz="0" w:space="0" w:color="auto"/>
            <w:right w:val="none" w:sz="0" w:space="0" w:color="auto"/>
          </w:divBdr>
          <w:divsChild>
            <w:div w:id="435714959">
              <w:marLeft w:val="0"/>
              <w:marRight w:val="0"/>
              <w:marTop w:val="0"/>
              <w:marBottom w:val="0"/>
              <w:divBdr>
                <w:top w:val="none" w:sz="0" w:space="0" w:color="auto"/>
                <w:left w:val="none" w:sz="0" w:space="0" w:color="auto"/>
                <w:bottom w:val="none" w:sz="0" w:space="0" w:color="auto"/>
                <w:right w:val="none" w:sz="0" w:space="0" w:color="auto"/>
              </w:divBdr>
              <w:divsChild>
                <w:div w:id="1922787666">
                  <w:marLeft w:val="0"/>
                  <w:marRight w:val="0"/>
                  <w:marTop w:val="0"/>
                  <w:marBottom w:val="0"/>
                  <w:divBdr>
                    <w:top w:val="none" w:sz="0" w:space="0" w:color="auto"/>
                    <w:left w:val="none" w:sz="0" w:space="0" w:color="auto"/>
                    <w:bottom w:val="none" w:sz="0" w:space="0" w:color="auto"/>
                    <w:right w:val="none" w:sz="0" w:space="0" w:color="auto"/>
                  </w:divBdr>
                </w:div>
              </w:divsChild>
            </w:div>
            <w:div w:id="714700720">
              <w:marLeft w:val="0"/>
              <w:marRight w:val="0"/>
              <w:marTop w:val="0"/>
              <w:marBottom w:val="0"/>
              <w:divBdr>
                <w:top w:val="none" w:sz="0" w:space="0" w:color="auto"/>
                <w:left w:val="none" w:sz="0" w:space="0" w:color="auto"/>
                <w:bottom w:val="none" w:sz="0" w:space="0" w:color="auto"/>
                <w:right w:val="none" w:sz="0" w:space="0" w:color="auto"/>
              </w:divBdr>
              <w:divsChild>
                <w:div w:id="9233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erevolochie.admin-smolensk.ru/files/277/130.doc" TargetMode="External"/><Relationship Id="rId18" Type="http://schemas.openxmlformats.org/officeDocument/2006/relationships/hyperlink" Target="consultantplus://offline/ref=9797422C4E99A9BFFF7E92FBAE5260478271DC1E9521D648408026704FB9288B16E6918923D18D14j8eA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E0C7E612F9EF812AB042A553D5AC4A09550048FA0F674A185ACA0EB88517EF0DBFA9F64100BD90BED0ABCY2E1I" TargetMode="External"/><Relationship Id="rId7" Type="http://schemas.openxmlformats.org/officeDocument/2006/relationships/endnotes" Target="endnotes.xml"/><Relationship Id="rId12" Type="http://schemas.openxmlformats.org/officeDocument/2006/relationships/hyperlink" Target="https://perevolochie.admin-smolensk.ru/files/277/130.doc" TargetMode="External"/><Relationship Id="rId17" Type="http://schemas.openxmlformats.org/officeDocument/2006/relationships/hyperlink" Target="consultantplus://offline/ref=9797422C4E99A9BFFF7E92FBAE5260478271DC1E9521D648408026704FB9288B16E6918923D18C14j8eCI" TargetMode="External"/><Relationship Id="rId25" Type="http://schemas.openxmlformats.org/officeDocument/2006/relationships/hyperlink" Target="consultantplus://offline/ref=DA23C0E6A8745B2727074672404449970D6390445EE485BAB204AB49EE04648C9766852BD5D94DK" TargetMode="External"/><Relationship Id="rId2" Type="http://schemas.openxmlformats.org/officeDocument/2006/relationships/numbering" Target="numbering.xml"/><Relationship Id="rId16" Type="http://schemas.openxmlformats.org/officeDocument/2006/relationships/hyperlink" Target="consultantplus://offline/ref=91F4DF7E5A78D6B112A9FEE760F0DC5DC5144E6AC1957D837E1F8AC0EE573EC2FEF999E0465FpAL" TargetMode="External"/><Relationship Id="rId20" Type="http://schemas.openxmlformats.org/officeDocument/2006/relationships/hyperlink" Target="consultantplus://offline/ref=9797422C4E99A9BFFF7E92FBAE5260478271DD159E28D648408026704FB9288B16E6918923D1881Ej8e6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evolochie.admin-smolensk.ru/files/277/130.doc" TargetMode="External"/><Relationship Id="rId24" Type="http://schemas.openxmlformats.org/officeDocument/2006/relationships/hyperlink" Target="consultantplus://offline/ref=F7E8A05190126513BCB3B1115728FEAAB43F2194D6FC67C3BB0A98FA82122E0D584EDF543EF7762764709B79EF23399E3DD0C210F7L4C3N" TargetMode="External"/><Relationship Id="rId5" Type="http://schemas.openxmlformats.org/officeDocument/2006/relationships/webSettings" Target="webSettings.xml"/><Relationship Id="rId15" Type="http://schemas.openxmlformats.org/officeDocument/2006/relationships/hyperlink" Target="consultantplus://offline/ref=91F4DF7E5A78D6B112A9FEE760F0DC5DC5144E6AC1957D837E1F8AC0EE573EC2FEF999E2465FpFL" TargetMode="External"/><Relationship Id="rId23" Type="http://schemas.openxmlformats.org/officeDocument/2006/relationships/hyperlink" Target="https://do.gosuslugi.ru/" TargetMode="External"/><Relationship Id="rId28" Type="http://schemas.openxmlformats.org/officeDocument/2006/relationships/footer" Target="footer1.xml"/><Relationship Id="rId10" Type="http://schemas.openxmlformats.org/officeDocument/2006/relationships/hyperlink" Target="https://perevolochie.admin-smolensk.ru/files/277/130.doc" TargetMode="External"/><Relationship Id="rId19" Type="http://schemas.openxmlformats.org/officeDocument/2006/relationships/hyperlink" Target="consultantplus://offline/ref=9797422C4E99A9BFFF7E92FBAE5260478271DC1E9521D648408026704FB9288B16E6918923D0891Cj8eEI" TargetMode="External"/><Relationship Id="rId4" Type="http://schemas.openxmlformats.org/officeDocument/2006/relationships/settings" Target="settings.xml"/><Relationship Id="rId9" Type="http://schemas.openxmlformats.org/officeDocument/2006/relationships/hyperlink" Target="https://perevolochie.admin-smolensk.ru/files/277/130.doc" TargetMode="External"/><Relationship Id="rId14" Type="http://schemas.openxmlformats.org/officeDocument/2006/relationships/hyperlink" Target="https://perevolochie.admin-smolensk.ru/files/277/130.doc" TargetMode="External"/><Relationship Id="rId22" Type="http://schemas.openxmlformats.org/officeDocument/2006/relationships/hyperlink" Target="consultantplus://offline/ref%3D7477D36D247F526C7BD4B7DDD08F15A6014F84D62298DDA4DCA8A2DB7828FD21BF4B5E0D31D769E7uBz4M"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5E38E-6B27-4C62-8E72-DA955921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30</Pages>
  <Words>11588</Words>
  <Characters>66058</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77492</CharactersWithSpaces>
  <SharedDoc>false</SharedDoc>
  <HLinks>
    <vt:vector size="78" baseType="variant">
      <vt:variant>
        <vt:i4>5111889</vt:i4>
      </vt:variant>
      <vt:variant>
        <vt:i4>36</vt:i4>
      </vt:variant>
      <vt:variant>
        <vt:i4>0</vt:i4>
      </vt:variant>
      <vt:variant>
        <vt:i4>5</vt:i4>
      </vt:variant>
      <vt:variant>
        <vt:lpwstr>consultantplus://offline/ref=DA23C0E6A8745B2727074672404449970D6390445EE485BAB204AB49EE04648C9766852BD5D94DK</vt:lpwstr>
      </vt:variant>
      <vt:variant>
        <vt:lpwstr/>
      </vt:variant>
      <vt:variant>
        <vt:i4>1310721</vt:i4>
      </vt:variant>
      <vt:variant>
        <vt:i4>33</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30</vt:i4>
      </vt:variant>
      <vt:variant>
        <vt:i4>0</vt:i4>
      </vt:variant>
      <vt:variant>
        <vt:i4>5</vt:i4>
      </vt:variant>
      <vt:variant>
        <vt:lpwstr>https://do.gosuslugi.ru/</vt:lpwstr>
      </vt:variant>
      <vt:variant>
        <vt:lpwstr/>
      </vt:variant>
      <vt:variant>
        <vt:i4>6357048</vt:i4>
      </vt:variant>
      <vt:variant>
        <vt:i4>27</vt:i4>
      </vt:variant>
      <vt:variant>
        <vt:i4>0</vt:i4>
      </vt:variant>
      <vt:variant>
        <vt:i4>5</vt:i4>
      </vt:variant>
      <vt:variant>
        <vt:lpwstr>consultantplus://offline/ref=EEEC64265E1918E083F1594D5BC9D69D6FF575B3D121B6557E5CCF82D9CB7321C601C24ABCE13588o0Q9L</vt:lpwstr>
      </vt:variant>
      <vt:variant>
        <vt:lpwstr/>
      </vt:variant>
      <vt:variant>
        <vt:i4>3407984</vt:i4>
      </vt:variant>
      <vt:variant>
        <vt:i4>24</vt:i4>
      </vt:variant>
      <vt:variant>
        <vt:i4>0</vt:i4>
      </vt:variant>
      <vt:variant>
        <vt:i4>5</vt:i4>
      </vt:variant>
      <vt:variant>
        <vt:lpwstr/>
      </vt:variant>
      <vt:variant>
        <vt:lpwstr>P4</vt:lpwstr>
      </vt:variant>
      <vt:variant>
        <vt:i4>2883691</vt:i4>
      </vt:variant>
      <vt:variant>
        <vt:i4>21</vt:i4>
      </vt:variant>
      <vt:variant>
        <vt:i4>0</vt:i4>
      </vt:variant>
      <vt:variant>
        <vt:i4>5</vt:i4>
      </vt:variant>
      <vt:variant>
        <vt:lpwstr>consultantplus://offline/ref=9797422C4E99A9BFFF7E92FBAE5260478271DD159E28D648408026704FB9288B16E6918923D1881Ej8e6I</vt:lpwstr>
      </vt:variant>
      <vt:variant>
        <vt:lpwstr/>
      </vt:variant>
      <vt:variant>
        <vt:i4>2883632</vt:i4>
      </vt:variant>
      <vt:variant>
        <vt:i4>18</vt:i4>
      </vt:variant>
      <vt:variant>
        <vt:i4>0</vt:i4>
      </vt:variant>
      <vt:variant>
        <vt:i4>5</vt:i4>
      </vt:variant>
      <vt:variant>
        <vt:lpwstr>consultantplus://offline/ref=9797422C4E99A9BFFF7E92FBAE5260478271DC1E9521D648408026704FB9288B16E6918923D0891Cj8eEI</vt:lpwstr>
      </vt:variant>
      <vt:variant>
        <vt:lpwstr/>
      </vt:variant>
      <vt:variant>
        <vt:i4>2883647</vt:i4>
      </vt:variant>
      <vt:variant>
        <vt:i4>15</vt:i4>
      </vt:variant>
      <vt:variant>
        <vt:i4>0</vt:i4>
      </vt:variant>
      <vt:variant>
        <vt:i4>5</vt:i4>
      </vt:variant>
      <vt:variant>
        <vt:lpwstr>consultantplus://offline/ref=9797422C4E99A9BFFF7E92FBAE5260478271DC1E9521D648408026704FB9288B16E6918923D18D14j8eAI</vt:lpwstr>
      </vt:variant>
      <vt:variant>
        <vt:lpwstr/>
      </vt:variant>
      <vt:variant>
        <vt:i4>2883642</vt:i4>
      </vt:variant>
      <vt:variant>
        <vt:i4>12</vt:i4>
      </vt:variant>
      <vt:variant>
        <vt:i4>0</vt:i4>
      </vt:variant>
      <vt:variant>
        <vt:i4>5</vt:i4>
      </vt:variant>
      <vt:variant>
        <vt:lpwstr>consultantplus://offline/ref=9797422C4E99A9BFFF7E92FBAE5260478271DC1E9521D648408026704FB9288B16E6918923D18C14j8eCI</vt:lpwstr>
      </vt:variant>
      <vt:variant>
        <vt:lpwstr/>
      </vt:variant>
      <vt:variant>
        <vt:i4>458754</vt:i4>
      </vt:variant>
      <vt:variant>
        <vt:i4>9</vt:i4>
      </vt:variant>
      <vt:variant>
        <vt:i4>0</vt:i4>
      </vt:variant>
      <vt:variant>
        <vt:i4>5</vt:i4>
      </vt:variant>
      <vt:variant>
        <vt:lpwstr>consultantplus://offline/ref=91F4DF7E5A78D6B112A9FEE760F0DC5DC5144E6AC1957D837E1F8AC0EE573EC2FEF999E0465FpAL</vt:lpwstr>
      </vt:variant>
      <vt:variant>
        <vt:lpwstr/>
      </vt:variant>
      <vt:variant>
        <vt:i4>458759</vt:i4>
      </vt:variant>
      <vt:variant>
        <vt:i4>6</vt:i4>
      </vt:variant>
      <vt:variant>
        <vt:i4>0</vt:i4>
      </vt:variant>
      <vt:variant>
        <vt:i4>5</vt:i4>
      </vt:variant>
      <vt:variant>
        <vt:lpwstr>consultantplus://offline/ref=91F4DF7E5A78D6B112A9FEE760F0DC5DC5144E6AC1957D837E1F8AC0EE573EC2FEF999E2465FpFL</vt:lpwstr>
      </vt:variant>
      <vt:variant>
        <vt:lpwstr/>
      </vt:variant>
      <vt:variant>
        <vt:i4>6684730</vt:i4>
      </vt:variant>
      <vt:variant>
        <vt:i4>3</vt:i4>
      </vt:variant>
      <vt:variant>
        <vt:i4>0</vt:i4>
      </vt:variant>
      <vt:variant>
        <vt:i4>5</vt:i4>
      </vt:variant>
      <vt:variant>
        <vt:lpwstr/>
      </vt:variant>
      <vt:variant>
        <vt:lpwstr>Par186</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Юрий Ивашкин</cp:lastModifiedBy>
  <cp:revision>71</cp:revision>
  <cp:lastPrinted>2016-11-25T06:37:00Z</cp:lastPrinted>
  <dcterms:created xsi:type="dcterms:W3CDTF">2020-06-03T11:57:00Z</dcterms:created>
  <dcterms:modified xsi:type="dcterms:W3CDTF">2022-08-02T09:19:00Z</dcterms:modified>
</cp:coreProperties>
</file>