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9032E" w14:textId="77777777" w:rsidR="00FB35F2" w:rsidRPr="001B4D6C" w:rsidRDefault="00B10FB2" w:rsidP="00FB35F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4E1A0BA" wp14:editId="6EDFD6EF">
            <wp:extent cx="876300" cy="88392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BC86F" w14:textId="77777777" w:rsidR="00FB35F2" w:rsidRDefault="00FB35F2" w:rsidP="00FB35F2">
      <w:pPr>
        <w:jc w:val="center"/>
      </w:pPr>
    </w:p>
    <w:p w14:paraId="48154A87" w14:textId="77777777" w:rsidR="00FB35F2" w:rsidRDefault="00FB35F2" w:rsidP="00FB35F2">
      <w:pPr>
        <w:pStyle w:val="aa"/>
        <w:spacing w:line="240" w:lineRule="auto"/>
      </w:pPr>
      <w:r>
        <w:t>АДМИНИСТРАЦИЯ  МУНИЦИПАЛЬНОГО ОБРАЗОВАНИЯ</w:t>
      </w:r>
    </w:p>
    <w:p w14:paraId="73D8EEC9" w14:textId="77777777" w:rsidR="00FB35F2" w:rsidRDefault="00FB35F2" w:rsidP="00FB35F2">
      <w:pPr>
        <w:pStyle w:val="aa"/>
        <w:spacing w:line="240" w:lineRule="auto"/>
      </w:pPr>
      <w:r>
        <w:t>РУДНЯНСКИЙ РАЙОН СМОЛЕНСКОЙ ОБЛАСТИ</w:t>
      </w:r>
    </w:p>
    <w:p w14:paraId="644D9BBD" w14:textId="77777777" w:rsidR="00FB35F2" w:rsidRDefault="00FB35F2" w:rsidP="00FB35F2">
      <w:pPr>
        <w:pStyle w:val="aa"/>
        <w:spacing w:line="240" w:lineRule="auto"/>
      </w:pPr>
    </w:p>
    <w:p w14:paraId="105C9248" w14:textId="77777777" w:rsidR="00FB35F2" w:rsidRDefault="00FB35F2" w:rsidP="00FB35F2">
      <w:pPr>
        <w:pStyle w:val="aa"/>
        <w:spacing w:line="240" w:lineRule="auto"/>
      </w:pPr>
      <w:proofErr w:type="gramStart"/>
      <w:r>
        <w:t>П</w:t>
      </w:r>
      <w:proofErr w:type="gramEnd"/>
      <w:r>
        <w:t xml:space="preserve"> О С Т А Н О В Л Е Н И Е</w:t>
      </w:r>
    </w:p>
    <w:p w14:paraId="4A6487DB" w14:textId="77777777" w:rsidR="00FB35F2" w:rsidRDefault="00FB35F2" w:rsidP="00FB35F2">
      <w:pPr>
        <w:pStyle w:val="aa"/>
        <w:spacing w:line="240" w:lineRule="auto"/>
      </w:pPr>
    </w:p>
    <w:p w14:paraId="0DBCC324" w14:textId="79979FB2" w:rsidR="00FB35F2" w:rsidRDefault="00977391" w:rsidP="00FB35F2">
      <w:pPr>
        <w:pStyle w:val="aa"/>
        <w:jc w:val="left"/>
        <w:rPr>
          <w:b w:val="0"/>
        </w:rPr>
      </w:pPr>
      <w:r>
        <w:rPr>
          <w:b w:val="0"/>
        </w:rPr>
        <w:t>о</w:t>
      </w:r>
      <w:r w:rsidR="00FB35F2">
        <w:rPr>
          <w:b w:val="0"/>
        </w:rPr>
        <w:t>т</w:t>
      </w:r>
      <w:r>
        <w:rPr>
          <w:b w:val="0"/>
        </w:rPr>
        <w:t xml:space="preserve"> </w:t>
      </w:r>
      <w:r w:rsidR="00E31B4F">
        <w:rPr>
          <w:b w:val="0"/>
        </w:rPr>
        <w:t xml:space="preserve"> </w:t>
      </w:r>
      <w:r w:rsidR="00F031CD">
        <w:rPr>
          <w:b w:val="0"/>
        </w:rPr>
        <w:t>05.02.2024</w:t>
      </w:r>
      <w:r w:rsidRPr="00437DCE">
        <w:rPr>
          <w:b w:val="0"/>
        </w:rPr>
        <w:t xml:space="preserve"> </w:t>
      </w:r>
      <w:r w:rsidR="00ED0BD4">
        <w:rPr>
          <w:b w:val="0"/>
        </w:rPr>
        <w:t xml:space="preserve"> </w:t>
      </w:r>
      <w:r w:rsidR="00FB35F2">
        <w:rPr>
          <w:b w:val="0"/>
        </w:rPr>
        <w:t xml:space="preserve">№ </w:t>
      </w:r>
      <w:r w:rsidR="001525CD">
        <w:rPr>
          <w:b w:val="0"/>
        </w:rPr>
        <w:t xml:space="preserve"> </w:t>
      </w:r>
      <w:r w:rsidR="00F031CD">
        <w:rPr>
          <w:b w:val="0"/>
        </w:rPr>
        <w:t>43</w:t>
      </w:r>
    </w:p>
    <w:p w14:paraId="1D96E2BE" w14:textId="77777777" w:rsidR="006C68E5" w:rsidRDefault="006C68E5" w:rsidP="00FB35F2">
      <w:pPr>
        <w:pStyle w:val="aa"/>
        <w:jc w:val="left"/>
        <w:rPr>
          <w:b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1"/>
      </w:tblGrid>
      <w:tr w:rsidR="00FB35F2" w:rsidRPr="00A51FB0" w14:paraId="3B5746B3" w14:textId="77777777" w:rsidTr="006C68E5">
        <w:trPr>
          <w:trHeight w:val="1802"/>
        </w:trPr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</w:tcPr>
          <w:p w14:paraId="4085625F" w14:textId="77777777" w:rsidR="00FB35F2" w:rsidRPr="00D7067D" w:rsidRDefault="00437DCE" w:rsidP="00AB2D6D">
            <w:pPr>
              <w:jc w:val="both"/>
            </w:pPr>
            <w:r>
              <w:rPr>
                <w:sz w:val="28"/>
                <w:szCs w:val="28"/>
              </w:rPr>
              <w:t>О внесении изменений в</w:t>
            </w:r>
            <w:r w:rsidR="00FB35F2" w:rsidRPr="004B79DD">
              <w:rPr>
                <w:sz w:val="28"/>
                <w:szCs w:val="28"/>
              </w:rPr>
              <w:t xml:space="preserve"> Административн</w:t>
            </w:r>
            <w:r>
              <w:rPr>
                <w:sz w:val="28"/>
                <w:szCs w:val="28"/>
              </w:rPr>
              <w:t>ый</w:t>
            </w:r>
            <w:r w:rsidR="00FB35F2" w:rsidRPr="004B79DD">
              <w:rPr>
                <w:sz w:val="28"/>
                <w:szCs w:val="28"/>
              </w:rPr>
              <w:t xml:space="preserve"> регламент по предоставлению муниципальной услуги </w:t>
            </w:r>
            <w:r w:rsidR="00FB35F2" w:rsidRPr="004B79DD">
              <w:rPr>
                <w:rStyle w:val="FontStyle39"/>
                <w:sz w:val="28"/>
                <w:szCs w:val="28"/>
              </w:rPr>
              <w:t>«</w:t>
            </w:r>
            <w:r w:rsidR="00EF078B" w:rsidRPr="00EF078B">
              <w:rPr>
                <w:sz w:val="28"/>
                <w:szCs w:val="28"/>
              </w:rPr>
              <w:t>Предоставление разрешения на осуществление земляных работ</w:t>
            </w:r>
            <w:r w:rsidR="00FB35F2" w:rsidRPr="004B79DD">
              <w:rPr>
                <w:rStyle w:val="FontStyle36"/>
                <w:sz w:val="28"/>
                <w:szCs w:val="28"/>
              </w:rPr>
              <w:t>»</w:t>
            </w:r>
          </w:p>
          <w:p w14:paraId="581BBE10" w14:textId="77777777" w:rsidR="00FB35F2" w:rsidRPr="004B79DD" w:rsidRDefault="00FB35F2" w:rsidP="00AB2D6D">
            <w:pPr>
              <w:pStyle w:val="aa"/>
              <w:spacing w:line="240" w:lineRule="auto"/>
              <w:jc w:val="both"/>
              <w:rPr>
                <w:b w:val="0"/>
              </w:rPr>
            </w:pPr>
          </w:p>
        </w:tc>
      </w:tr>
    </w:tbl>
    <w:p w14:paraId="1E402788" w14:textId="77777777" w:rsidR="001525CD" w:rsidRPr="00D95ADC" w:rsidRDefault="001525CD" w:rsidP="00FB35F2">
      <w:pPr>
        <w:pStyle w:val="aa"/>
        <w:spacing w:line="240" w:lineRule="auto"/>
        <w:jc w:val="left"/>
        <w:rPr>
          <w:b w:val="0"/>
        </w:rPr>
      </w:pPr>
    </w:p>
    <w:p w14:paraId="1E395277" w14:textId="77777777" w:rsidR="009C06E7" w:rsidRPr="00AB5F81" w:rsidRDefault="009C06E7" w:rsidP="009C06E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14:paraId="181D72B4" w14:textId="77777777" w:rsidR="009C06E7" w:rsidRPr="00AB5F81" w:rsidRDefault="009C06E7" w:rsidP="009C06E7">
      <w:pPr>
        <w:pStyle w:val="ConsPlusTitle"/>
        <w:ind w:right="-55"/>
        <w:jc w:val="both"/>
        <w:rPr>
          <w:sz w:val="28"/>
          <w:szCs w:val="28"/>
        </w:rPr>
      </w:pPr>
    </w:p>
    <w:p w14:paraId="3CC62434" w14:textId="77777777" w:rsidR="00F54D4A" w:rsidRDefault="009C06E7" w:rsidP="009C06E7">
      <w:pPr>
        <w:pStyle w:val="aa"/>
        <w:spacing w:line="240" w:lineRule="auto"/>
        <w:jc w:val="both"/>
        <w:rPr>
          <w:b w:val="0"/>
        </w:rPr>
      </w:pPr>
      <w:r w:rsidRPr="00AB5F81">
        <w:rPr>
          <w:b w:val="0"/>
        </w:rPr>
        <w:t xml:space="preserve">       Администрация муниципального образования Руднянский район Смоленской области </w:t>
      </w:r>
      <w:proofErr w:type="gramStart"/>
      <w:r w:rsidRPr="00AB5F81">
        <w:rPr>
          <w:b w:val="0"/>
        </w:rPr>
        <w:t>п</w:t>
      </w:r>
      <w:proofErr w:type="gramEnd"/>
      <w:r w:rsidRPr="00AB5F81">
        <w:rPr>
          <w:b w:val="0"/>
        </w:rPr>
        <w:t xml:space="preserve"> о с т а н о в л я е т:</w:t>
      </w:r>
    </w:p>
    <w:p w14:paraId="1867BD4E" w14:textId="77777777" w:rsidR="006C68E5" w:rsidRDefault="006C68E5" w:rsidP="009C06E7">
      <w:pPr>
        <w:pStyle w:val="aa"/>
        <w:spacing w:line="240" w:lineRule="auto"/>
        <w:jc w:val="both"/>
        <w:rPr>
          <w:b w:val="0"/>
        </w:rPr>
      </w:pPr>
    </w:p>
    <w:p w14:paraId="5ED607B7" w14:textId="77777777" w:rsidR="00A23278" w:rsidRDefault="00A23278" w:rsidP="00F25519">
      <w:pPr>
        <w:pStyle w:val="aa"/>
        <w:spacing w:line="240" w:lineRule="auto"/>
        <w:ind w:firstLine="426"/>
        <w:jc w:val="both"/>
        <w:rPr>
          <w:rStyle w:val="FontStyle36"/>
          <w:rFonts w:ascii="Times New Roman" w:hAnsi="Times New Roman" w:cs="Times New Roman"/>
          <w:b/>
          <w:sz w:val="28"/>
          <w:szCs w:val="28"/>
        </w:rPr>
      </w:pPr>
      <w:r>
        <w:rPr>
          <w:b w:val="0"/>
          <w:szCs w:val="28"/>
        </w:rPr>
        <w:t>1</w:t>
      </w:r>
      <w:r w:rsidRPr="00A23278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="00437DCE">
        <w:rPr>
          <w:b w:val="0"/>
          <w:szCs w:val="28"/>
        </w:rPr>
        <w:t>Внести в</w:t>
      </w:r>
      <w:r w:rsidRPr="00A23278">
        <w:rPr>
          <w:b w:val="0"/>
          <w:szCs w:val="28"/>
        </w:rPr>
        <w:t xml:space="preserve"> Административный регламент предоставления муниципальной услуги </w:t>
      </w:r>
      <w:r w:rsidRPr="00A23278">
        <w:rPr>
          <w:rStyle w:val="FontStyle39"/>
          <w:b w:val="0"/>
          <w:sz w:val="28"/>
          <w:szCs w:val="28"/>
        </w:rPr>
        <w:t>«</w:t>
      </w:r>
      <w:r w:rsidR="00EF078B" w:rsidRPr="00EF078B">
        <w:rPr>
          <w:b w:val="0"/>
          <w:szCs w:val="28"/>
        </w:rPr>
        <w:t>Предоставление разрешения на осуществление земляных работ</w:t>
      </w:r>
      <w:r w:rsidRPr="00A23278">
        <w:rPr>
          <w:rStyle w:val="FontStyle36"/>
          <w:rFonts w:ascii="Times New Roman" w:hAnsi="Times New Roman" w:cs="Times New Roman"/>
          <w:b/>
          <w:sz w:val="28"/>
          <w:szCs w:val="28"/>
        </w:rPr>
        <w:t>»</w:t>
      </w:r>
      <w:r w:rsidR="00437DCE" w:rsidRPr="00F25519">
        <w:rPr>
          <w:rStyle w:val="FontStyle36"/>
          <w:rFonts w:ascii="Times New Roman" w:hAnsi="Times New Roman" w:cs="Times New Roman"/>
          <w:sz w:val="28"/>
          <w:szCs w:val="28"/>
        </w:rPr>
        <w:t>, утвержденный постановлением Администрации муниципального образования Руднянский район Смоленской области</w:t>
      </w:r>
      <w:r w:rsidR="00F25519">
        <w:rPr>
          <w:rStyle w:val="FontStyle36"/>
          <w:rFonts w:ascii="Times New Roman" w:hAnsi="Times New Roman" w:cs="Times New Roman"/>
          <w:sz w:val="28"/>
          <w:szCs w:val="28"/>
        </w:rPr>
        <w:t xml:space="preserve"> от 06.03.2023 №73</w:t>
      </w:r>
      <w:r w:rsidR="00437DCE" w:rsidRPr="00F25519">
        <w:rPr>
          <w:rStyle w:val="FontStyle36"/>
          <w:rFonts w:ascii="Times New Roman" w:hAnsi="Times New Roman" w:cs="Times New Roman"/>
          <w:sz w:val="28"/>
          <w:szCs w:val="28"/>
        </w:rPr>
        <w:t>, следующие изменения:</w:t>
      </w:r>
    </w:p>
    <w:p w14:paraId="53F2E207" w14:textId="39952FCD" w:rsidR="00437DCE" w:rsidRDefault="00437DCE" w:rsidP="00F25519">
      <w:pPr>
        <w:pStyle w:val="af8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‒ </w:t>
      </w:r>
      <w:r w:rsidR="00D845C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34E08">
        <w:rPr>
          <w:rFonts w:ascii="Times New Roman" w:hAnsi="Times New Roman"/>
          <w:color w:val="000000"/>
          <w:sz w:val="28"/>
          <w:szCs w:val="28"/>
        </w:rPr>
        <w:t>раздел</w:t>
      </w:r>
      <w:r w:rsidR="00D845CC">
        <w:rPr>
          <w:rFonts w:ascii="Times New Roman" w:hAnsi="Times New Roman"/>
          <w:color w:val="000000"/>
          <w:sz w:val="28"/>
          <w:szCs w:val="28"/>
        </w:rPr>
        <w:t>е</w:t>
      </w:r>
      <w:r w:rsidR="00C34E08">
        <w:rPr>
          <w:rFonts w:ascii="Times New Roman" w:hAnsi="Times New Roman"/>
          <w:color w:val="000000"/>
          <w:sz w:val="28"/>
          <w:szCs w:val="28"/>
        </w:rPr>
        <w:t xml:space="preserve"> 2, пункт</w:t>
      </w:r>
      <w:r w:rsidR="00D845CC">
        <w:rPr>
          <w:rFonts w:ascii="Times New Roman" w:hAnsi="Times New Roman"/>
          <w:color w:val="000000"/>
          <w:sz w:val="28"/>
          <w:szCs w:val="28"/>
        </w:rPr>
        <w:t>а</w:t>
      </w:r>
      <w:r w:rsidR="00C34E08">
        <w:rPr>
          <w:rFonts w:ascii="Times New Roman" w:hAnsi="Times New Roman"/>
          <w:color w:val="000000"/>
          <w:sz w:val="28"/>
          <w:szCs w:val="28"/>
        </w:rPr>
        <w:t xml:space="preserve"> 2.6., </w:t>
      </w:r>
      <w:r>
        <w:rPr>
          <w:rFonts w:ascii="Times New Roman" w:hAnsi="Times New Roman"/>
          <w:color w:val="000000"/>
          <w:sz w:val="28"/>
          <w:szCs w:val="28"/>
        </w:rPr>
        <w:t xml:space="preserve">подпункт 2.6.1. изложить в </w:t>
      </w:r>
      <w:r w:rsidR="00D845CC">
        <w:rPr>
          <w:rFonts w:ascii="Times New Roman" w:hAnsi="Times New Roman"/>
          <w:color w:val="000000"/>
          <w:sz w:val="28"/>
          <w:szCs w:val="28"/>
        </w:rPr>
        <w:t>следующей</w:t>
      </w:r>
      <w:r>
        <w:rPr>
          <w:rFonts w:ascii="Times New Roman" w:hAnsi="Times New Roman"/>
          <w:color w:val="000000"/>
          <w:sz w:val="28"/>
          <w:szCs w:val="28"/>
        </w:rPr>
        <w:t xml:space="preserve"> редакции:</w:t>
      </w:r>
    </w:p>
    <w:p w14:paraId="27D60B9F" w14:textId="77777777" w:rsidR="00437DCE" w:rsidRPr="007B7723" w:rsidRDefault="00437DCE" w:rsidP="00F25519">
      <w:pPr>
        <w:pStyle w:val="af8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7B7723">
        <w:rPr>
          <w:rFonts w:ascii="Times New Roman" w:hAnsi="Times New Roman"/>
          <w:color w:val="000000"/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14:paraId="5988ADE0" w14:textId="77777777" w:rsidR="00437DCE" w:rsidRPr="00502FE4" w:rsidRDefault="00437DCE" w:rsidP="00F25519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7723">
        <w:rPr>
          <w:rFonts w:ascii="Times New Roman" w:hAnsi="Times New Roman" w:cs="Times New Roman"/>
          <w:color w:val="000000"/>
          <w:sz w:val="28"/>
          <w:szCs w:val="28"/>
        </w:rPr>
        <w:t>1) заявление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№1);</w:t>
      </w:r>
    </w:p>
    <w:p w14:paraId="6B833F6B" w14:textId="77777777" w:rsidR="00437DCE" w:rsidRPr="007B7723" w:rsidRDefault="00237A27" w:rsidP="00F25519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437DCE" w:rsidRPr="007B7723">
        <w:rPr>
          <w:color w:val="000000"/>
          <w:sz w:val="28"/>
          <w:szCs w:val="28"/>
        </w:rPr>
        <w:t>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14:paraId="2524CBEE" w14:textId="77777777" w:rsidR="00437DCE" w:rsidRPr="0046114C" w:rsidRDefault="00437DCE" w:rsidP="00F2551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разрешение на реконструкцию объекта или разрешения на размещение объекта;</w:t>
      </w:r>
    </w:p>
    <w:p w14:paraId="0FB03E35" w14:textId="77777777" w:rsidR="00437DCE" w:rsidRPr="00E37A1C" w:rsidRDefault="00437DCE" w:rsidP="00F2551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4) программу</w:t>
      </w:r>
      <w:r w:rsidRPr="00E37A1C">
        <w:rPr>
          <w:rFonts w:ascii="Times New Roman" w:hAnsi="Times New Roman" w:cs="Times New Roman"/>
          <w:sz w:val="28"/>
          <w:szCs w:val="28"/>
        </w:rPr>
        <w:t xml:space="preserve"> выполнения изысканий - при проведении инженерных изысканий, в случаях, предусмотренных законодательством Российской Федерации;</w:t>
      </w:r>
    </w:p>
    <w:p w14:paraId="774F3B70" w14:textId="77777777" w:rsidR="00437DCE" w:rsidRDefault="00437DCE" w:rsidP="00F25519">
      <w:pPr>
        <w:ind w:firstLine="426"/>
        <w:jc w:val="both"/>
        <w:rPr>
          <w:sz w:val="28"/>
          <w:szCs w:val="28"/>
        </w:rPr>
      </w:pPr>
      <w:r w:rsidRPr="0046114C"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проектную документацию, согласованную</w:t>
      </w:r>
      <w:r w:rsidRPr="0046114C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>:</w:t>
      </w:r>
    </w:p>
    <w:p w14:paraId="35A81CC4" w14:textId="77777777" w:rsidR="00437DCE" w:rsidRDefault="00437DCE" w:rsidP="00F255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46114C">
        <w:rPr>
          <w:sz w:val="28"/>
          <w:szCs w:val="28"/>
        </w:rPr>
        <w:t xml:space="preserve"> при реконструкции и ремонте  инженерных  коммуникаций;</w:t>
      </w:r>
    </w:p>
    <w:p w14:paraId="0D646665" w14:textId="77777777" w:rsidR="00437DCE" w:rsidRPr="0046114C" w:rsidRDefault="00437DCE" w:rsidP="00F25519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б) при </w:t>
      </w:r>
      <w:r w:rsidRPr="0046114C">
        <w:rPr>
          <w:sz w:val="28"/>
          <w:szCs w:val="28"/>
        </w:rPr>
        <w:t>посадке зеленых насаждений и благоустройстве;</w:t>
      </w:r>
    </w:p>
    <w:p w14:paraId="5FB8E657" w14:textId="77777777" w:rsidR="00437DCE" w:rsidRPr="0046114C" w:rsidRDefault="00437DCE" w:rsidP="00F255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топосъемку</w:t>
      </w:r>
      <w:proofErr w:type="spellEnd"/>
      <w:r w:rsidRPr="0046114C">
        <w:rPr>
          <w:sz w:val="28"/>
          <w:szCs w:val="28"/>
        </w:rPr>
        <w:t xml:space="preserve"> М 1:500</w:t>
      </w:r>
      <w:r>
        <w:rPr>
          <w:sz w:val="28"/>
          <w:szCs w:val="28"/>
        </w:rPr>
        <w:t>; М 1:2000</w:t>
      </w:r>
      <w:r w:rsidRPr="0046114C">
        <w:rPr>
          <w:sz w:val="28"/>
          <w:szCs w:val="28"/>
        </w:rPr>
        <w:t xml:space="preserve"> с обозначением места разрытия - при </w:t>
      </w:r>
      <w:proofErr w:type="spellStart"/>
      <w:r w:rsidRPr="0046114C">
        <w:rPr>
          <w:sz w:val="28"/>
          <w:szCs w:val="28"/>
        </w:rPr>
        <w:t>шурфовке</w:t>
      </w:r>
      <w:proofErr w:type="spellEnd"/>
      <w:r w:rsidRPr="0046114C">
        <w:rPr>
          <w:sz w:val="28"/>
          <w:szCs w:val="28"/>
        </w:rPr>
        <w:t xml:space="preserve"> и ремонте инженерных сетей; </w:t>
      </w:r>
    </w:p>
    <w:p w14:paraId="5369738B" w14:textId="77777777" w:rsidR="00437DCE" w:rsidRDefault="00437DCE" w:rsidP="00F255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46114C">
        <w:rPr>
          <w:sz w:val="28"/>
          <w:szCs w:val="28"/>
        </w:rPr>
        <w:t xml:space="preserve">  копии лицензии на право выполнения работ,</w:t>
      </w:r>
      <w:r w:rsidR="00F25519">
        <w:rPr>
          <w:sz w:val="28"/>
          <w:szCs w:val="28"/>
        </w:rPr>
        <w:t xml:space="preserve"> </w:t>
      </w:r>
      <w:r w:rsidRPr="0046114C">
        <w:rPr>
          <w:sz w:val="28"/>
          <w:szCs w:val="28"/>
        </w:rPr>
        <w:t>в случаях, предусмотренных законодательством Российской Федерации.</w:t>
      </w:r>
    </w:p>
    <w:p w14:paraId="0F827078" w14:textId="77777777" w:rsidR="00437DCE" w:rsidRDefault="00437DCE" w:rsidP="00F25519">
      <w:pPr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7) схему</w:t>
      </w:r>
      <w:r w:rsidRPr="00AB008E">
        <w:rPr>
          <w:sz w:val="28"/>
          <w:szCs w:val="28"/>
        </w:rPr>
        <w:t xml:space="preserve"> организации движения транспорта и пешеходов на период проведения </w:t>
      </w:r>
      <w:r>
        <w:rPr>
          <w:sz w:val="28"/>
          <w:szCs w:val="28"/>
        </w:rPr>
        <w:t>ремонтных работ (</w:t>
      </w:r>
      <w:r w:rsidRPr="00AB008E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пересечения улиц</w:t>
      </w:r>
      <w:r w:rsidRPr="00AB008E">
        <w:rPr>
          <w:sz w:val="28"/>
          <w:szCs w:val="28"/>
        </w:rPr>
        <w:t xml:space="preserve"> и основных м</w:t>
      </w:r>
      <w:r>
        <w:rPr>
          <w:sz w:val="28"/>
          <w:szCs w:val="28"/>
        </w:rPr>
        <w:t>агистралей поселений), разработанную</w:t>
      </w:r>
      <w:r w:rsidRPr="00AB008E">
        <w:rPr>
          <w:sz w:val="28"/>
          <w:szCs w:val="28"/>
        </w:rPr>
        <w:t xml:space="preserve"> проектной организацией и</w:t>
      </w:r>
      <w:r>
        <w:rPr>
          <w:sz w:val="28"/>
          <w:szCs w:val="28"/>
        </w:rPr>
        <w:t>ли организацией, выполняющей работы, согласованную</w:t>
      </w:r>
      <w:r w:rsidRPr="00AB008E">
        <w:rPr>
          <w:sz w:val="28"/>
          <w:szCs w:val="28"/>
        </w:rPr>
        <w:t xml:space="preserve"> с заинтересованными </w:t>
      </w:r>
      <w:r>
        <w:rPr>
          <w:sz w:val="28"/>
          <w:szCs w:val="28"/>
        </w:rPr>
        <w:t>организациями</w:t>
      </w:r>
      <w:r w:rsidRPr="00AB008E">
        <w:rPr>
          <w:sz w:val="28"/>
          <w:szCs w:val="28"/>
        </w:rPr>
        <w:t xml:space="preserve"> с приложением согласованного схема</w:t>
      </w:r>
      <w:r>
        <w:rPr>
          <w:sz w:val="28"/>
          <w:szCs w:val="28"/>
        </w:rPr>
        <w:t>тического чертежа мест разрытия</w:t>
      </w:r>
      <w:proofErr w:type="gramStart"/>
      <w:r>
        <w:rPr>
          <w:sz w:val="28"/>
          <w:szCs w:val="28"/>
        </w:rPr>
        <w:t>.</w:t>
      </w:r>
      <w:r w:rsidR="00F25519">
        <w:rPr>
          <w:sz w:val="28"/>
          <w:szCs w:val="28"/>
        </w:rPr>
        <w:t>».</w:t>
      </w:r>
      <w:proofErr w:type="gramEnd"/>
    </w:p>
    <w:p w14:paraId="1A215E53" w14:textId="77777777" w:rsidR="00977391" w:rsidRDefault="00237A27" w:rsidP="00237A27">
      <w:pPr>
        <w:autoSpaceDN w:val="0"/>
        <w:adjustRightInd w:val="0"/>
        <w:ind w:firstLine="426"/>
        <w:jc w:val="both"/>
        <w:rPr>
          <w:sz w:val="28"/>
          <w:szCs w:val="28"/>
        </w:rPr>
      </w:pPr>
      <w:r w:rsidRPr="00237A27">
        <w:rPr>
          <w:sz w:val="28"/>
          <w:szCs w:val="28"/>
        </w:rPr>
        <w:t xml:space="preserve">2. </w:t>
      </w:r>
      <w:proofErr w:type="gramStart"/>
      <w:r w:rsidRPr="00237A27">
        <w:rPr>
          <w:sz w:val="28"/>
          <w:szCs w:val="28"/>
        </w:rPr>
        <w:t>Контроль за</w:t>
      </w:r>
      <w:proofErr w:type="gramEnd"/>
      <w:r w:rsidRPr="00237A27">
        <w:rPr>
          <w:sz w:val="28"/>
          <w:szCs w:val="28"/>
        </w:rPr>
        <w:t xml:space="preserve"> исполнением  настоящего постановления возложить на заместителя Главы муниципального образования Руднянский район   Смоленской области - начальника отдела по архитектуре, строительству и ЖКХ Администрации муниципального образования С. Е. </w:t>
      </w:r>
      <w:proofErr w:type="spellStart"/>
      <w:r w:rsidRPr="00237A27">
        <w:rPr>
          <w:sz w:val="28"/>
          <w:szCs w:val="28"/>
        </w:rPr>
        <w:t>Брич</w:t>
      </w:r>
      <w:proofErr w:type="spellEnd"/>
      <w:r w:rsidRPr="00237A27">
        <w:rPr>
          <w:sz w:val="28"/>
          <w:szCs w:val="28"/>
        </w:rPr>
        <w:t>.</w:t>
      </w:r>
      <w:r w:rsidR="00F54D4A">
        <w:rPr>
          <w:sz w:val="28"/>
          <w:szCs w:val="28"/>
        </w:rPr>
        <w:t xml:space="preserve">      </w:t>
      </w:r>
    </w:p>
    <w:p w14:paraId="0D2C4882" w14:textId="77777777" w:rsidR="009C06E7" w:rsidRDefault="00237A27" w:rsidP="00F255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06E7" w:rsidRPr="00A542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C06E7" w:rsidRPr="00A5421C">
        <w:rPr>
          <w:sz w:val="28"/>
          <w:szCs w:val="28"/>
        </w:rPr>
        <w:t>Настоящее постановление вступает в силу после его официального опубликования в соответствии с Уставом муниципального образования  Руднянский район Смоленской области.</w:t>
      </w:r>
    </w:p>
    <w:p w14:paraId="76E65919" w14:textId="77777777" w:rsidR="00FE7E6C" w:rsidRPr="00AB5F81" w:rsidRDefault="00FE7E6C" w:rsidP="00CC1482">
      <w:pPr>
        <w:jc w:val="both"/>
        <w:rPr>
          <w:sz w:val="28"/>
          <w:szCs w:val="28"/>
        </w:rPr>
      </w:pPr>
    </w:p>
    <w:p w14:paraId="7DF504EC" w14:textId="77777777" w:rsidR="009C06E7" w:rsidRDefault="009C06E7" w:rsidP="009C06E7">
      <w:pPr>
        <w:pStyle w:val="ae"/>
        <w:ind w:firstLine="567"/>
        <w:jc w:val="both"/>
        <w:rPr>
          <w:b/>
          <w:sz w:val="28"/>
          <w:szCs w:val="28"/>
        </w:rPr>
      </w:pPr>
    </w:p>
    <w:p w14:paraId="3BCAC0DB" w14:textId="77777777" w:rsidR="00237A27" w:rsidRPr="00AB5F81" w:rsidRDefault="00237A27" w:rsidP="009C06E7">
      <w:pPr>
        <w:pStyle w:val="ae"/>
        <w:ind w:firstLine="567"/>
        <w:jc w:val="both"/>
        <w:rPr>
          <w:b/>
          <w:sz w:val="28"/>
          <w:szCs w:val="28"/>
        </w:rPr>
      </w:pPr>
    </w:p>
    <w:p w14:paraId="6C55536B" w14:textId="77777777" w:rsidR="009C06E7" w:rsidRPr="00AB5F81" w:rsidRDefault="009C06E7" w:rsidP="009C06E7">
      <w:pPr>
        <w:pStyle w:val="ae"/>
        <w:tabs>
          <w:tab w:val="left" w:pos="2410"/>
        </w:tabs>
        <w:rPr>
          <w:sz w:val="28"/>
        </w:rPr>
      </w:pPr>
      <w:r w:rsidRPr="00AB5F81">
        <w:rPr>
          <w:sz w:val="28"/>
        </w:rPr>
        <w:t>Глава  муниципального образования</w:t>
      </w:r>
      <w:r w:rsidRPr="00AB5F81">
        <w:rPr>
          <w:b/>
          <w:sz w:val="28"/>
        </w:rPr>
        <w:t xml:space="preserve">                        </w:t>
      </w:r>
    </w:p>
    <w:p w14:paraId="206E231D" w14:textId="77777777" w:rsidR="006C68E5" w:rsidRDefault="009C06E7" w:rsidP="00CC1482">
      <w:pPr>
        <w:tabs>
          <w:tab w:val="right" w:pos="10205"/>
        </w:tabs>
        <w:rPr>
          <w:b/>
          <w:sz w:val="28"/>
        </w:rPr>
      </w:pPr>
      <w:r w:rsidRPr="00AB5F81">
        <w:rPr>
          <w:sz w:val="28"/>
        </w:rPr>
        <w:t>Руднянский район Смоленской области</w:t>
      </w:r>
      <w:r w:rsidRPr="00AB5F81">
        <w:rPr>
          <w:b/>
          <w:sz w:val="28"/>
        </w:rPr>
        <w:t xml:space="preserve">               </w:t>
      </w:r>
      <w:r w:rsidR="00237A27">
        <w:rPr>
          <w:b/>
          <w:sz w:val="28"/>
        </w:rPr>
        <w:t xml:space="preserve">                              </w:t>
      </w:r>
      <w:r w:rsidRPr="00AB5F81">
        <w:rPr>
          <w:b/>
          <w:sz w:val="28"/>
        </w:rPr>
        <w:t xml:space="preserve">  Ю.</w:t>
      </w:r>
      <w:r w:rsidR="00237A27">
        <w:rPr>
          <w:b/>
          <w:sz w:val="28"/>
        </w:rPr>
        <w:t xml:space="preserve"> </w:t>
      </w:r>
      <w:r w:rsidRPr="00AB5F81">
        <w:rPr>
          <w:b/>
          <w:sz w:val="28"/>
        </w:rPr>
        <w:t xml:space="preserve">И. Ивашкин </w:t>
      </w:r>
    </w:p>
    <w:p w14:paraId="3C45D119" w14:textId="77777777" w:rsidR="006C68E5" w:rsidRDefault="006C68E5" w:rsidP="00CC1482">
      <w:pPr>
        <w:tabs>
          <w:tab w:val="right" w:pos="10205"/>
        </w:tabs>
        <w:rPr>
          <w:b/>
          <w:sz w:val="28"/>
        </w:rPr>
      </w:pPr>
    </w:p>
    <w:p w14:paraId="5D738372" w14:textId="77777777" w:rsidR="006C68E5" w:rsidRDefault="006C68E5" w:rsidP="00CC1482">
      <w:pPr>
        <w:tabs>
          <w:tab w:val="right" w:pos="10205"/>
        </w:tabs>
        <w:rPr>
          <w:b/>
          <w:sz w:val="28"/>
        </w:rPr>
      </w:pPr>
    </w:p>
    <w:p w14:paraId="3386A4AD" w14:textId="77777777" w:rsidR="006C68E5" w:rsidRDefault="006C68E5" w:rsidP="00CC1482">
      <w:pPr>
        <w:tabs>
          <w:tab w:val="right" w:pos="10205"/>
        </w:tabs>
        <w:rPr>
          <w:b/>
          <w:sz w:val="28"/>
        </w:rPr>
      </w:pPr>
    </w:p>
    <w:p w14:paraId="4F6848C7" w14:textId="77777777" w:rsidR="006C68E5" w:rsidRDefault="006C68E5" w:rsidP="00CC1482">
      <w:pPr>
        <w:tabs>
          <w:tab w:val="right" w:pos="10205"/>
        </w:tabs>
        <w:rPr>
          <w:b/>
          <w:sz w:val="28"/>
        </w:rPr>
      </w:pPr>
    </w:p>
    <w:p w14:paraId="6EBCE284" w14:textId="77777777" w:rsidR="00FB5262" w:rsidRDefault="00FB5262" w:rsidP="00E2274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F4AD531" w14:textId="77777777" w:rsidR="007D189B" w:rsidRDefault="001525CD" w:rsidP="007D189B">
      <w:pPr>
        <w:pStyle w:val="ConsPlusNormal"/>
        <w:ind w:firstLine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sectPr w:rsidR="007D189B" w:rsidSect="00F64B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26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EB61B" w14:textId="77777777" w:rsidR="006D7AFB" w:rsidRDefault="006D7AFB">
      <w:r>
        <w:separator/>
      </w:r>
    </w:p>
  </w:endnote>
  <w:endnote w:type="continuationSeparator" w:id="0">
    <w:p w14:paraId="5262F365" w14:textId="77777777" w:rsidR="006D7AFB" w:rsidRDefault="006D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02680" w14:textId="77777777" w:rsidR="002A06A8" w:rsidRDefault="002A06A8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EFAC2" w14:textId="77777777" w:rsidR="002A06A8" w:rsidRDefault="002A06A8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0CBCB" w14:textId="1DAD8579" w:rsidR="00E94DAA" w:rsidRPr="002A06A8" w:rsidRDefault="00E94DAA" w:rsidP="002A06A8">
    <w:pPr>
      <w:pStyle w:val="af2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545BA" w14:textId="77777777" w:rsidR="006D7AFB" w:rsidRDefault="006D7AFB">
      <w:r>
        <w:separator/>
      </w:r>
    </w:p>
  </w:footnote>
  <w:footnote w:type="continuationSeparator" w:id="0">
    <w:p w14:paraId="111747FD" w14:textId="77777777" w:rsidR="006D7AFB" w:rsidRDefault="006D7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AC3E1" w14:textId="77777777" w:rsidR="006C0066" w:rsidRDefault="006C0066" w:rsidP="00C43E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B897550" w14:textId="77777777" w:rsidR="006C0066" w:rsidRDefault="006C006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E1E5C" w14:textId="77777777" w:rsidR="006C0066" w:rsidRDefault="006C0066" w:rsidP="00C43E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06A8">
      <w:rPr>
        <w:rStyle w:val="a6"/>
        <w:noProof/>
      </w:rPr>
      <w:t>2</w:t>
    </w:r>
    <w:r>
      <w:rPr>
        <w:rStyle w:val="a6"/>
      </w:rPr>
      <w:fldChar w:fldCharType="end"/>
    </w:r>
  </w:p>
  <w:p w14:paraId="3A7F92DA" w14:textId="77777777" w:rsidR="006C0066" w:rsidRDefault="006C0066" w:rsidP="000322DC">
    <w:pPr>
      <w:pStyle w:val="a4"/>
      <w:tabs>
        <w:tab w:val="clear" w:pos="9355"/>
        <w:tab w:val="left" w:pos="558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F12E6" w14:textId="77777777" w:rsidR="002A06A8" w:rsidRDefault="002A06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2912"/>
        </w:tabs>
        <w:ind w:left="291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3723118"/>
    <w:multiLevelType w:val="multilevel"/>
    <w:tmpl w:val="E970F42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27FB05FC"/>
    <w:multiLevelType w:val="hybridMultilevel"/>
    <w:tmpl w:val="882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B7097"/>
    <w:multiLevelType w:val="hybridMultilevel"/>
    <w:tmpl w:val="99D04888"/>
    <w:lvl w:ilvl="0" w:tplc="B46AD8E6">
      <w:start w:val="1"/>
      <w:numFmt w:val="decimal"/>
      <w:lvlText w:val="%1."/>
      <w:lvlJc w:val="left"/>
      <w:pPr>
        <w:ind w:left="41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2">
    <w:nsid w:val="58D523E4"/>
    <w:multiLevelType w:val="multilevel"/>
    <w:tmpl w:val="19342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56"/>
    <w:rsid w:val="00004279"/>
    <w:rsid w:val="00004A54"/>
    <w:rsid w:val="000100D6"/>
    <w:rsid w:val="000109F6"/>
    <w:rsid w:val="000118FA"/>
    <w:rsid w:val="000120B5"/>
    <w:rsid w:val="00013CD0"/>
    <w:rsid w:val="000249B5"/>
    <w:rsid w:val="000322DC"/>
    <w:rsid w:val="00042AC2"/>
    <w:rsid w:val="00050FC3"/>
    <w:rsid w:val="0005698C"/>
    <w:rsid w:val="00065267"/>
    <w:rsid w:val="0006666A"/>
    <w:rsid w:val="00073E7D"/>
    <w:rsid w:val="000811AB"/>
    <w:rsid w:val="0008736F"/>
    <w:rsid w:val="000A3C6C"/>
    <w:rsid w:val="000B16D5"/>
    <w:rsid w:val="000D0773"/>
    <w:rsid w:val="000D2B0B"/>
    <w:rsid w:val="000E3A26"/>
    <w:rsid w:val="000F108F"/>
    <w:rsid w:val="00101DC4"/>
    <w:rsid w:val="00103197"/>
    <w:rsid w:val="00104EA5"/>
    <w:rsid w:val="00105E57"/>
    <w:rsid w:val="0011207E"/>
    <w:rsid w:val="0011209A"/>
    <w:rsid w:val="0012463B"/>
    <w:rsid w:val="001250C9"/>
    <w:rsid w:val="00136546"/>
    <w:rsid w:val="00140F1C"/>
    <w:rsid w:val="00146DFC"/>
    <w:rsid w:val="00150CB3"/>
    <w:rsid w:val="001525CD"/>
    <w:rsid w:val="00152EDA"/>
    <w:rsid w:val="00167928"/>
    <w:rsid w:val="00173650"/>
    <w:rsid w:val="0017535B"/>
    <w:rsid w:val="00182FBA"/>
    <w:rsid w:val="001864F3"/>
    <w:rsid w:val="00187CFD"/>
    <w:rsid w:val="00190603"/>
    <w:rsid w:val="00192028"/>
    <w:rsid w:val="001B404C"/>
    <w:rsid w:val="001B4332"/>
    <w:rsid w:val="001B4BAE"/>
    <w:rsid w:val="001B4D6C"/>
    <w:rsid w:val="001B559F"/>
    <w:rsid w:val="001B6307"/>
    <w:rsid w:val="001C4A0C"/>
    <w:rsid w:val="001C4DA8"/>
    <w:rsid w:val="001C5B8E"/>
    <w:rsid w:val="001E2C85"/>
    <w:rsid w:val="001F2778"/>
    <w:rsid w:val="001F4968"/>
    <w:rsid w:val="00212356"/>
    <w:rsid w:val="00212508"/>
    <w:rsid w:val="00215D77"/>
    <w:rsid w:val="0021637D"/>
    <w:rsid w:val="00227900"/>
    <w:rsid w:val="00227E4F"/>
    <w:rsid w:val="002343EA"/>
    <w:rsid w:val="00237590"/>
    <w:rsid w:val="00237817"/>
    <w:rsid w:val="00237A27"/>
    <w:rsid w:val="00250B31"/>
    <w:rsid w:val="0025402F"/>
    <w:rsid w:val="00262907"/>
    <w:rsid w:val="002642BB"/>
    <w:rsid w:val="00265188"/>
    <w:rsid w:val="00266B01"/>
    <w:rsid w:val="002755A5"/>
    <w:rsid w:val="00277561"/>
    <w:rsid w:val="00280399"/>
    <w:rsid w:val="0028277E"/>
    <w:rsid w:val="00284C07"/>
    <w:rsid w:val="002947AE"/>
    <w:rsid w:val="002A06A8"/>
    <w:rsid w:val="002A1FA5"/>
    <w:rsid w:val="002A252C"/>
    <w:rsid w:val="002A5438"/>
    <w:rsid w:val="002A5B30"/>
    <w:rsid w:val="002B644F"/>
    <w:rsid w:val="002C3E78"/>
    <w:rsid w:val="002C7223"/>
    <w:rsid w:val="002C7466"/>
    <w:rsid w:val="002C7D9E"/>
    <w:rsid w:val="002E2BB5"/>
    <w:rsid w:val="002E2E8E"/>
    <w:rsid w:val="002F629A"/>
    <w:rsid w:val="003003DD"/>
    <w:rsid w:val="00301DAA"/>
    <w:rsid w:val="00307579"/>
    <w:rsid w:val="00312AFC"/>
    <w:rsid w:val="00312F47"/>
    <w:rsid w:val="0031422E"/>
    <w:rsid w:val="00317656"/>
    <w:rsid w:val="00317AD2"/>
    <w:rsid w:val="00320B5E"/>
    <w:rsid w:val="003266EE"/>
    <w:rsid w:val="003365C3"/>
    <w:rsid w:val="00336BB9"/>
    <w:rsid w:val="00341B42"/>
    <w:rsid w:val="00353050"/>
    <w:rsid w:val="0035486F"/>
    <w:rsid w:val="003774BA"/>
    <w:rsid w:val="00386DA1"/>
    <w:rsid w:val="00391082"/>
    <w:rsid w:val="003A3F12"/>
    <w:rsid w:val="003A45E7"/>
    <w:rsid w:val="003A6AF0"/>
    <w:rsid w:val="003B26F6"/>
    <w:rsid w:val="003B56C2"/>
    <w:rsid w:val="003C0A9B"/>
    <w:rsid w:val="003C4AB9"/>
    <w:rsid w:val="003C65DA"/>
    <w:rsid w:val="003C7751"/>
    <w:rsid w:val="003D1D6E"/>
    <w:rsid w:val="003D3B37"/>
    <w:rsid w:val="003D6E54"/>
    <w:rsid w:val="003E4B1F"/>
    <w:rsid w:val="00400732"/>
    <w:rsid w:val="00410887"/>
    <w:rsid w:val="00410CAA"/>
    <w:rsid w:val="00423874"/>
    <w:rsid w:val="0042533A"/>
    <w:rsid w:val="00426327"/>
    <w:rsid w:val="00436689"/>
    <w:rsid w:val="00437DCE"/>
    <w:rsid w:val="004409F5"/>
    <w:rsid w:val="004423B2"/>
    <w:rsid w:val="004433A4"/>
    <w:rsid w:val="00444CA4"/>
    <w:rsid w:val="00446783"/>
    <w:rsid w:val="00451B9B"/>
    <w:rsid w:val="00473D23"/>
    <w:rsid w:val="00484C72"/>
    <w:rsid w:val="004874DE"/>
    <w:rsid w:val="00494F61"/>
    <w:rsid w:val="004A0C3C"/>
    <w:rsid w:val="004A73D7"/>
    <w:rsid w:val="004A7EEF"/>
    <w:rsid w:val="004B5303"/>
    <w:rsid w:val="004B7A83"/>
    <w:rsid w:val="004C4A95"/>
    <w:rsid w:val="004C6740"/>
    <w:rsid w:val="004D0BE3"/>
    <w:rsid w:val="004D532D"/>
    <w:rsid w:val="004E29DE"/>
    <w:rsid w:val="004F7CA8"/>
    <w:rsid w:val="00502FE4"/>
    <w:rsid w:val="00503BE1"/>
    <w:rsid w:val="00504B8B"/>
    <w:rsid w:val="00515D8A"/>
    <w:rsid w:val="0052616A"/>
    <w:rsid w:val="00533153"/>
    <w:rsid w:val="00557E62"/>
    <w:rsid w:val="00570DF9"/>
    <w:rsid w:val="0057460C"/>
    <w:rsid w:val="005929A9"/>
    <w:rsid w:val="00593A2B"/>
    <w:rsid w:val="005A1E62"/>
    <w:rsid w:val="005A54C3"/>
    <w:rsid w:val="005B0FD3"/>
    <w:rsid w:val="005B393D"/>
    <w:rsid w:val="005B5A2B"/>
    <w:rsid w:val="005C6681"/>
    <w:rsid w:val="005C735F"/>
    <w:rsid w:val="005D0FD3"/>
    <w:rsid w:val="005E30A1"/>
    <w:rsid w:val="005F0446"/>
    <w:rsid w:val="005F13DC"/>
    <w:rsid w:val="00602FAC"/>
    <w:rsid w:val="00605824"/>
    <w:rsid w:val="00610C5B"/>
    <w:rsid w:val="006238A7"/>
    <w:rsid w:val="00624633"/>
    <w:rsid w:val="006337A6"/>
    <w:rsid w:val="00636907"/>
    <w:rsid w:val="00640FDE"/>
    <w:rsid w:val="00642271"/>
    <w:rsid w:val="006422E9"/>
    <w:rsid w:val="00643DBE"/>
    <w:rsid w:val="00647F6D"/>
    <w:rsid w:val="00652128"/>
    <w:rsid w:val="00653627"/>
    <w:rsid w:val="00663C28"/>
    <w:rsid w:val="00676763"/>
    <w:rsid w:val="0067690F"/>
    <w:rsid w:val="00682F70"/>
    <w:rsid w:val="00693F50"/>
    <w:rsid w:val="006B0124"/>
    <w:rsid w:val="006C0066"/>
    <w:rsid w:val="006C135A"/>
    <w:rsid w:val="006C377D"/>
    <w:rsid w:val="006C3AF8"/>
    <w:rsid w:val="006C642F"/>
    <w:rsid w:val="006C68E5"/>
    <w:rsid w:val="006C73FC"/>
    <w:rsid w:val="006D1B61"/>
    <w:rsid w:val="006D4B75"/>
    <w:rsid w:val="006D76EA"/>
    <w:rsid w:val="006D7AFB"/>
    <w:rsid w:val="006E1122"/>
    <w:rsid w:val="006E3ACA"/>
    <w:rsid w:val="006E525C"/>
    <w:rsid w:val="006F4F9D"/>
    <w:rsid w:val="006F7772"/>
    <w:rsid w:val="007004BF"/>
    <w:rsid w:val="00700B6A"/>
    <w:rsid w:val="00701B4D"/>
    <w:rsid w:val="00704F95"/>
    <w:rsid w:val="00715434"/>
    <w:rsid w:val="00715A22"/>
    <w:rsid w:val="00720399"/>
    <w:rsid w:val="00726DEF"/>
    <w:rsid w:val="00733E77"/>
    <w:rsid w:val="0073622A"/>
    <w:rsid w:val="007365BA"/>
    <w:rsid w:val="00742B7B"/>
    <w:rsid w:val="007436C5"/>
    <w:rsid w:val="0074465D"/>
    <w:rsid w:val="0074485D"/>
    <w:rsid w:val="00753753"/>
    <w:rsid w:val="00755698"/>
    <w:rsid w:val="00764396"/>
    <w:rsid w:val="007A0A9D"/>
    <w:rsid w:val="007A1E64"/>
    <w:rsid w:val="007A31CF"/>
    <w:rsid w:val="007A7E39"/>
    <w:rsid w:val="007C1D55"/>
    <w:rsid w:val="007D189B"/>
    <w:rsid w:val="007D4247"/>
    <w:rsid w:val="007D5E3C"/>
    <w:rsid w:val="007E7678"/>
    <w:rsid w:val="007F426C"/>
    <w:rsid w:val="007F4BBA"/>
    <w:rsid w:val="007F6AF8"/>
    <w:rsid w:val="00817D82"/>
    <w:rsid w:val="008271EA"/>
    <w:rsid w:val="00834080"/>
    <w:rsid w:val="00841B85"/>
    <w:rsid w:val="00845613"/>
    <w:rsid w:val="00846114"/>
    <w:rsid w:val="008517AD"/>
    <w:rsid w:val="00862843"/>
    <w:rsid w:val="00865435"/>
    <w:rsid w:val="008717B3"/>
    <w:rsid w:val="00871E28"/>
    <w:rsid w:val="0087463D"/>
    <w:rsid w:val="00897BF7"/>
    <w:rsid w:val="008A29F7"/>
    <w:rsid w:val="008A2E13"/>
    <w:rsid w:val="008A328A"/>
    <w:rsid w:val="008A55F5"/>
    <w:rsid w:val="008B0005"/>
    <w:rsid w:val="008B09C0"/>
    <w:rsid w:val="008B16C1"/>
    <w:rsid w:val="008B21B7"/>
    <w:rsid w:val="008C1CC7"/>
    <w:rsid w:val="008D54B3"/>
    <w:rsid w:val="008D7DC7"/>
    <w:rsid w:val="008F554F"/>
    <w:rsid w:val="00901CA3"/>
    <w:rsid w:val="00914B57"/>
    <w:rsid w:val="00914CA1"/>
    <w:rsid w:val="00916AA2"/>
    <w:rsid w:val="00916BDE"/>
    <w:rsid w:val="00924FF9"/>
    <w:rsid w:val="00925C82"/>
    <w:rsid w:val="0092646F"/>
    <w:rsid w:val="00934FCD"/>
    <w:rsid w:val="00937852"/>
    <w:rsid w:val="00944907"/>
    <w:rsid w:val="00944A19"/>
    <w:rsid w:val="0095743F"/>
    <w:rsid w:val="00962C9A"/>
    <w:rsid w:val="00972070"/>
    <w:rsid w:val="00972F9C"/>
    <w:rsid w:val="0097738B"/>
    <w:rsid w:val="00977391"/>
    <w:rsid w:val="0099142D"/>
    <w:rsid w:val="009A3154"/>
    <w:rsid w:val="009A44A7"/>
    <w:rsid w:val="009A63A7"/>
    <w:rsid w:val="009C06E7"/>
    <w:rsid w:val="009C178E"/>
    <w:rsid w:val="009C49B8"/>
    <w:rsid w:val="009C69BF"/>
    <w:rsid w:val="009C79CC"/>
    <w:rsid w:val="009D1146"/>
    <w:rsid w:val="009E3BC2"/>
    <w:rsid w:val="009E743D"/>
    <w:rsid w:val="00A05DF6"/>
    <w:rsid w:val="00A0672C"/>
    <w:rsid w:val="00A06B17"/>
    <w:rsid w:val="00A10B5D"/>
    <w:rsid w:val="00A13627"/>
    <w:rsid w:val="00A15290"/>
    <w:rsid w:val="00A204EF"/>
    <w:rsid w:val="00A20A09"/>
    <w:rsid w:val="00A23278"/>
    <w:rsid w:val="00A369BC"/>
    <w:rsid w:val="00A421CE"/>
    <w:rsid w:val="00A43B48"/>
    <w:rsid w:val="00A44ACB"/>
    <w:rsid w:val="00A45B6A"/>
    <w:rsid w:val="00A51FB0"/>
    <w:rsid w:val="00A5421C"/>
    <w:rsid w:val="00A55206"/>
    <w:rsid w:val="00A556CE"/>
    <w:rsid w:val="00A57EAB"/>
    <w:rsid w:val="00A61F16"/>
    <w:rsid w:val="00A70252"/>
    <w:rsid w:val="00A72E5A"/>
    <w:rsid w:val="00A803C7"/>
    <w:rsid w:val="00A8289F"/>
    <w:rsid w:val="00A8506C"/>
    <w:rsid w:val="00A85778"/>
    <w:rsid w:val="00A86C66"/>
    <w:rsid w:val="00A90723"/>
    <w:rsid w:val="00A93BEF"/>
    <w:rsid w:val="00AA043C"/>
    <w:rsid w:val="00AA1B89"/>
    <w:rsid w:val="00AB05B4"/>
    <w:rsid w:val="00AB2D6D"/>
    <w:rsid w:val="00AB5A39"/>
    <w:rsid w:val="00AB5FB3"/>
    <w:rsid w:val="00AC550A"/>
    <w:rsid w:val="00AD4EB5"/>
    <w:rsid w:val="00AE0CD4"/>
    <w:rsid w:val="00AF43DE"/>
    <w:rsid w:val="00AF46A3"/>
    <w:rsid w:val="00AF5233"/>
    <w:rsid w:val="00B02722"/>
    <w:rsid w:val="00B10FB2"/>
    <w:rsid w:val="00B260B0"/>
    <w:rsid w:val="00B3067A"/>
    <w:rsid w:val="00B355A3"/>
    <w:rsid w:val="00B41005"/>
    <w:rsid w:val="00B4136D"/>
    <w:rsid w:val="00B41B99"/>
    <w:rsid w:val="00B50952"/>
    <w:rsid w:val="00B51667"/>
    <w:rsid w:val="00B519A8"/>
    <w:rsid w:val="00B51BF1"/>
    <w:rsid w:val="00B56345"/>
    <w:rsid w:val="00B66586"/>
    <w:rsid w:val="00B73BE7"/>
    <w:rsid w:val="00B76F0A"/>
    <w:rsid w:val="00B82D54"/>
    <w:rsid w:val="00B871FE"/>
    <w:rsid w:val="00B873F9"/>
    <w:rsid w:val="00B97571"/>
    <w:rsid w:val="00BB2136"/>
    <w:rsid w:val="00BB7068"/>
    <w:rsid w:val="00BC1576"/>
    <w:rsid w:val="00BC501F"/>
    <w:rsid w:val="00BD035B"/>
    <w:rsid w:val="00BE323E"/>
    <w:rsid w:val="00BF2976"/>
    <w:rsid w:val="00BF6014"/>
    <w:rsid w:val="00BF6D70"/>
    <w:rsid w:val="00C00416"/>
    <w:rsid w:val="00C00968"/>
    <w:rsid w:val="00C01518"/>
    <w:rsid w:val="00C0314D"/>
    <w:rsid w:val="00C05750"/>
    <w:rsid w:val="00C16B14"/>
    <w:rsid w:val="00C16E28"/>
    <w:rsid w:val="00C33C2D"/>
    <w:rsid w:val="00C346F3"/>
    <w:rsid w:val="00C34E08"/>
    <w:rsid w:val="00C40481"/>
    <w:rsid w:val="00C408D0"/>
    <w:rsid w:val="00C409A7"/>
    <w:rsid w:val="00C43ED5"/>
    <w:rsid w:val="00C44B96"/>
    <w:rsid w:val="00C44FDD"/>
    <w:rsid w:val="00C46E9F"/>
    <w:rsid w:val="00C62C40"/>
    <w:rsid w:val="00C64EF5"/>
    <w:rsid w:val="00C65603"/>
    <w:rsid w:val="00C66244"/>
    <w:rsid w:val="00C80AD1"/>
    <w:rsid w:val="00CA3132"/>
    <w:rsid w:val="00CA7FB3"/>
    <w:rsid w:val="00CB5CDB"/>
    <w:rsid w:val="00CC025F"/>
    <w:rsid w:val="00CC1482"/>
    <w:rsid w:val="00CC598C"/>
    <w:rsid w:val="00CD3351"/>
    <w:rsid w:val="00CD71AA"/>
    <w:rsid w:val="00CE09F9"/>
    <w:rsid w:val="00CE183D"/>
    <w:rsid w:val="00CE456C"/>
    <w:rsid w:val="00CF4E54"/>
    <w:rsid w:val="00D04B69"/>
    <w:rsid w:val="00D05316"/>
    <w:rsid w:val="00D06234"/>
    <w:rsid w:val="00D16960"/>
    <w:rsid w:val="00D24408"/>
    <w:rsid w:val="00D31214"/>
    <w:rsid w:val="00D33323"/>
    <w:rsid w:val="00D37616"/>
    <w:rsid w:val="00D460A1"/>
    <w:rsid w:val="00D47E30"/>
    <w:rsid w:val="00D573D6"/>
    <w:rsid w:val="00D737E2"/>
    <w:rsid w:val="00D80B12"/>
    <w:rsid w:val="00D81FA1"/>
    <w:rsid w:val="00D845CC"/>
    <w:rsid w:val="00D95ADC"/>
    <w:rsid w:val="00D974D6"/>
    <w:rsid w:val="00DA2558"/>
    <w:rsid w:val="00DB0003"/>
    <w:rsid w:val="00DB4B5B"/>
    <w:rsid w:val="00DB76EB"/>
    <w:rsid w:val="00DC736F"/>
    <w:rsid w:val="00DD28D0"/>
    <w:rsid w:val="00DD5F2B"/>
    <w:rsid w:val="00DE33C6"/>
    <w:rsid w:val="00DE7DC1"/>
    <w:rsid w:val="00DF5C9C"/>
    <w:rsid w:val="00DF7239"/>
    <w:rsid w:val="00E01DEF"/>
    <w:rsid w:val="00E1633F"/>
    <w:rsid w:val="00E177BC"/>
    <w:rsid w:val="00E2274D"/>
    <w:rsid w:val="00E25ECA"/>
    <w:rsid w:val="00E31B4F"/>
    <w:rsid w:val="00E3411E"/>
    <w:rsid w:val="00E366B4"/>
    <w:rsid w:val="00E44EA7"/>
    <w:rsid w:val="00E50029"/>
    <w:rsid w:val="00E66AD7"/>
    <w:rsid w:val="00E73EE8"/>
    <w:rsid w:val="00E77D03"/>
    <w:rsid w:val="00E838EB"/>
    <w:rsid w:val="00E8593F"/>
    <w:rsid w:val="00E8675D"/>
    <w:rsid w:val="00E94DAA"/>
    <w:rsid w:val="00E966CA"/>
    <w:rsid w:val="00E977C3"/>
    <w:rsid w:val="00EC32E5"/>
    <w:rsid w:val="00ED0BD4"/>
    <w:rsid w:val="00ED62D7"/>
    <w:rsid w:val="00EE06C9"/>
    <w:rsid w:val="00EE0927"/>
    <w:rsid w:val="00EE0AB0"/>
    <w:rsid w:val="00EF078B"/>
    <w:rsid w:val="00F031CD"/>
    <w:rsid w:val="00F0660B"/>
    <w:rsid w:val="00F16972"/>
    <w:rsid w:val="00F17F85"/>
    <w:rsid w:val="00F224D2"/>
    <w:rsid w:val="00F25519"/>
    <w:rsid w:val="00F25ECE"/>
    <w:rsid w:val="00F301C3"/>
    <w:rsid w:val="00F50223"/>
    <w:rsid w:val="00F52ABA"/>
    <w:rsid w:val="00F540BC"/>
    <w:rsid w:val="00F54D4A"/>
    <w:rsid w:val="00F56A23"/>
    <w:rsid w:val="00F57098"/>
    <w:rsid w:val="00F6324A"/>
    <w:rsid w:val="00F642FB"/>
    <w:rsid w:val="00F64BE1"/>
    <w:rsid w:val="00F64CBA"/>
    <w:rsid w:val="00F65112"/>
    <w:rsid w:val="00F702C8"/>
    <w:rsid w:val="00F85E8E"/>
    <w:rsid w:val="00FA55CC"/>
    <w:rsid w:val="00FA7D27"/>
    <w:rsid w:val="00FB0DFC"/>
    <w:rsid w:val="00FB35F2"/>
    <w:rsid w:val="00FB505A"/>
    <w:rsid w:val="00FB5262"/>
    <w:rsid w:val="00FC0177"/>
    <w:rsid w:val="00FC50E0"/>
    <w:rsid w:val="00FE7257"/>
    <w:rsid w:val="00FE7E6C"/>
    <w:rsid w:val="00FF0EC6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F90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2">
    <w:name w:val="heading 2"/>
    <w:basedOn w:val="a"/>
    <w:next w:val="a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065267"/>
    <w:rPr>
      <w:color w:val="0000FF"/>
      <w:u w:val="single"/>
    </w:rPr>
  </w:style>
  <w:style w:type="paragraph" w:styleId="a4">
    <w:name w:val="header"/>
    <w:basedOn w:val="a"/>
    <w:link w:val="a5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link w:val="a8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link w:val="1"/>
    <w:locked/>
    <w:rsid w:val="0035486F"/>
    <w:rPr>
      <w:sz w:val="22"/>
      <w:szCs w:val="22"/>
      <w:lang w:val="ru-RU" w:eastAsia="en-US" w:bidi="ar-SA"/>
    </w:rPr>
  </w:style>
  <w:style w:type="paragraph" w:customStyle="1" w:styleId="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0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1F496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rsid w:val="00A51F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docdata">
    <w:name w:val="docdata"/>
    <w:aliases w:val="docy,v5,9644,bqiaagaaeyqcaaagiaiaaaowigaabaqiaaaaaaaaaaaaaaaaaaaaaaaaaaaaaaaaaaaaaaaaaaaaaaaaaaaaaaaaaaaaaaaaaaaaaaaaaaaaaaaaaaaaaaaaaaaaaaaaaaaaaaaaaaaaaaaaaaaaaaaaaaaaaaaaaaaaaaaaaaaaaaaaaaaaaaaaaaaaaaaaaaaaaaaaaaaaaaaaaaaaaaaaaaaaaaaaaaaaaaaa"/>
    <w:basedOn w:val="a"/>
    <w:rsid w:val="00312F47"/>
    <w:pPr>
      <w:spacing w:before="100" w:beforeAutospacing="1" w:after="100" w:afterAutospacing="1"/>
    </w:pPr>
  </w:style>
  <w:style w:type="paragraph" w:styleId="af9">
    <w:name w:val="Normal (Web)"/>
    <w:basedOn w:val="a"/>
    <w:uiPriority w:val="99"/>
    <w:unhideWhenUsed/>
    <w:rsid w:val="00312F47"/>
    <w:pPr>
      <w:spacing w:before="100" w:beforeAutospacing="1" w:after="100" w:afterAutospacing="1"/>
    </w:pPr>
  </w:style>
  <w:style w:type="character" w:customStyle="1" w:styleId="a5">
    <w:name w:val="Верхний колонтитул Знак"/>
    <w:link w:val="a4"/>
    <w:rsid w:val="006C00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2">
    <w:name w:val="heading 2"/>
    <w:basedOn w:val="a"/>
    <w:next w:val="a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065267"/>
    <w:rPr>
      <w:color w:val="0000FF"/>
      <w:u w:val="single"/>
    </w:rPr>
  </w:style>
  <w:style w:type="paragraph" w:styleId="a4">
    <w:name w:val="header"/>
    <w:basedOn w:val="a"/>
    <w:link w:val="a5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link w:val="a8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link w:val="1"/>
    <w:locked/>
    <w:rsid w:val="0035486F"/>
    <w:rPr>
      <w:sz w:val="22"/>
      <w:szCs w:val="22"/>
      <w:lang w:val="ru-RU" w:eastAsia="en-US" w:bidi="ar-SA"/>
    </w:rPr>
  </w:style>
  <w:style w:type="paragraph" w:customStyle="1" w:styleId="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0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1F496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rsid w:val="00A51F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docdata">
    <w:name w:val="docdata"/>
    <w:aliases w:val="docy,v5,9644,bqiaagaaeyqcaaagiaiaaaowigaabaqiaaaaaaaaaaaaaaaaaaaaaaaaaaaaaaaaaaaaaaaaaaaaaaaaaaaaaaaaaaaaaaaaaaaaaaaaaaaaaaaaaaaaaaaaaaaaaaaaaaaaaaaaaaaaaaaaaaaaaaaaaaaaaaaaaaaaaaaaaaaaaaaaaaaaaaaaaaaaaaaaaaaaaaaaaaaaaaaaaaaaaaaaaaaaaaaaaaaaaaaa"/>
    <w:basedOn w:val="a"/>
    <w:rsid w:val="00312F47"/>
    <w:pPr>
      <w:spacing w:before="100" w:beforeAutospacing="1" w:after="100" w:afterAutospacing="1"/>
    </w:pPr>
  </w:style>
  <w:style w:type="paragraph" w:styleId="af9">
    <w:name w:val="Normal (Web)"/>
    <w:basedOn w:val="a"/>
    <w:uiPriority w:val="99"/>
    <w:unhideWhenUsed/>
    <w:rsid w:val="00312F47"/>
    <w:pPr>
      <w:spacing w:before="100" w:beforeAutospacing="1" w:after="100" w:afterAutospacing="1"/>
    </w:pPr>
  </w:style>
  <w:style w:type="character" w:customStyle="1" w:styleId="a5">
    <w:name w:val="Верхний колонтитул Знак"/>
    <w:link w:val="a4"/>
    <w:rsid w:val="006C00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49576-54D8-4631-8B1A-65404EC1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-</Company>
  <LinksUpToDate>false</LinksUpToDate>
  <CharactersWithSpaces>3128</CharactersWithSpaces>
  <SharedDoc>false</SharedDoc>
  <HLinks>
    <vt:vector size="12" baseType="variant">
      <vt:variant>
        <vt:i4>1310721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consultantplus://offline/ref=F7E8A05190126513BCB3B1115728FEAAB43F2194D6FC67C3BB0A98FA82122E0D584EDF543EF7762764709B79EF23399E3DD0C210F7L4C3N</vt:lpwstr>
      </vt:variant>
      <vt:variant>
        <vt:lpwstr/>
      </vt:variant>
      <vt:variant>
        <vt:i4>5767232</vt:i4>
      </vt:variant>
      <vt:variant>
        <vt:i4>0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User</cp:lastModifiedBy>
  <cp:revision>3</cp:revision>
  <cp:lastPrinted>2023-08-16T11:30:00Z</cp:lastPrinted>
  <dcterms:created xsi:type="dcterms:W3CDTF">2024-02-16T12:39:00Z</dcterms:created>
  <dcterms:modified xsi:type="dcterms:W3CDTF">2024-02-16T12:44:00Z</dcterms:modified>
</cp:coreProperties>
</file>