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58" w:rsidRDefault="005F4B58" w:rsidP="008F46A8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703338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AFD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703338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703338">
        <w:rPr>
          <w:rFonts w:ascii="Times New Roman" w:hAnsi="Times New Roman"/>
          <w:sz w:val="28"/>
          <w:szCs w:val="28"/>
        </w:rPr>
        <w:t>124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703338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067050" cy="4211955"/>
                <wp:effectExtent l="0" t="0" r="254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D6" w:rsidRPr="00A64CD6" w:rsidRDefault="00033BF6" w:rsidP="00A64CD6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«Предоставление </w:t>
                            </w:r>
                            <w:r w:rsid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собственность,  </w:t>
                            </w:r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постоянное (бессрочное) пользование, в безвозмездное  пользование земельных участков,</w:t>
                            </w:r>
                            <w:r w:rsid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государственная собственность на которые </w:t>
                            </w:r>
                            <w:r w:rsid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не разграничена и находящихся </w:t>
                            </w:r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                </w:r>
                            <w:proofErr w:type="spellStart"/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 </w:t>
                            </w:r>
                            <w:r w:rsid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CD6" w:rsidRPr="00CD78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CD6" w:rsidRPr="00A64C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 области)»</w:t>
                            </w:r>
                            <w:proofErr w:type="gramEnd"/>
                          </w:p>
                          <w:p w:rsidR="00A13C72" w:rsidRPr="00033BF6" w:rsidRDefault="00A13C72" w:rsidP="00A64CD6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41.5pt;height:3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yM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" stroked="f">
                <v:textbox>
                  <w:txbxContent>
                    <w:p w:rsidR="00A64CD6" w:rsidRPr="00A64CD6" w:rsidRDefault="00033BF6" w:rsidP="00A64CD6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«Предоставление </w:t>
                      </w:r>
                      <w:r w:rsid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собственность,  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постоянное (бессрочное) пользование, в безвозмездное  пользование земельных участков,</w:t>
                      </w:r>
                      <w:r w:rsid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государственная собственность на которые </w:t>
                      </w:r>
                      <w:r w:rsid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не разграничена и находящихся 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</w:t>
                      </w:r>
                      <w:r w:rsid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Руднянского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</w:t>
                      </w:r>
                      <w:r w:rsid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64CD6" w:rsidRPr="00CD78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4CD6" w:rsidRPr="00A64C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Смоленской области)»</w:t>
                      </w:r>
                    </w:p>
                    <w:p w:rsidR="00A13C72" w:rsidRPr="00033BF6" w:rsidRDefault="00A13C72" w:rsidP="00A64CD6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7BB" w:rsidRDefault="009B37BB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30" w:rsidRDefault="00AF3730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FD" w:rsidRDefault="00FA1AFD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353F78" w:rsidRDefault="00353F78" w:rsidP="00353F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Pr="00FB65D3">
        <w:rPr>
          <w:rFonts w:ascii="Times New Roman" w:hAnsi="Times New Roman"/>
          <w:sz w:val="28"/>
          <w:szCs w:val="28"/>
        </w:rPr>
        <w:t>Смоленской области от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126C81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</w:t>
      </w:r>
      <w:r w:rsidR="00126C81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.2019 №</w:t>
      </w:r>
      <w:r w:rsidR="00126C81">
        <w:rPr>
          <w:rFonts w:ascii="Times New Roman" w:hAnsi="Times New Roman"/>
          <w:sz w:val="28"/>
          <w:szCs w:val="28"/>
        </w:rPr>
        <w:t>418</w:t>
      </w:r>
      <w:r w:rsidRPr="00FB65D3">
        <w:rPr>
          <w:rFonts w:ascii="Times New Roman" w:hAnsi="Times New Roman"/>
          <w:sz w:val="28"/>
          <w:szCs w:val="28"/>
        </w:rPr>
        <w:t>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464643" w:rsidRDefault="00464643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FA1AFD" w:rsidRDefault="00FA1AFD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F3730" w:rsidRDefault="00AF3730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FA1AFD" w:rsidRDefault="00464643" w:rsidP="00353F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D6" w:rsidRPr="00A64CD6">
        <w:rPr>
          <w:rFonts w:ascii="Times New Roman" w:hAnsi="Times New Roman"/>
          <w:sz w:val="28"/>
          <w:szCs w:val="28"/>
        </w:rPr>
        <w:t xml:space="preserve">«Предоставление в собственность, постоянное (бессрочное) пользование, в безвозмездное  пользование земельных участков,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64CD6" w:rsidRPr="00A64CD6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A64CD6" w:rsidRPr="00A64C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64CD6" w:rsidRPr="00A64CD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64CD6" w:rsidRPr="00A64CD6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AF3730" w:rsidRPr="00A64CD6">
        <w:rPr>
          <w:rFonts w:ascii="Times New Roman" w:hAnsi="Times New Roman"/>
          <w:sz w:val="28"/>
          <w:szCs w:val="28"/>
        </w:rPr>
        <w:t>,</w:t>
      </w:r>
      <w:r w:rsidR="00AF3730">
        <w:rPr>
          <w:rFonts w:ascii="Times New Roman" w:hAnsi="Times New Roman"/>
          <w:sz w:val="28"/>
          <w:szCs w:val="28"/>
        </w:rPr>
        <w:t xml:space="preserve">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</w:t>
      </w:r>
      <w:proofErr w:type="gramEnd"/>
      <w:r w:rsidR="00871BA7" w:rsidRPr="00871BA7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02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03.2017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A64CD6">
        <w:rPr>
          <w:rFonts w:ascii="Times New Roman" w:eastAsia="Arial Unicode MS" w:hAnsi="Times New Roman"/>
          <w:color w:val="000000"/>
          <w:sz w:val="28"/>
          <w:szCs w:val="28"/>
        </w:rPr>
        <w:t xml:space="preserve"> 84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53F78" w:rsidRDefault="00353F78" w:rsidP="0035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353F78" w:rsidRPr="002E12DA" w:rsidRDefault="00353F78" w:rsidP="0035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353F78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353F78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53F78" w:rsidRPr="002E12DA" w:rsidRDefault="00353F78" w:rsidP="0035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353F78" w:rsidRPr="002E12DA" w:rsidRDefault="00353F78" w:rsidP="0035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353F78" w:rsidRPr="00105200" w:rsidRDefault="00353F78" w:rsidP="0035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353F78" w:rsidRPr="002E12DA" w:rsidRDefault="00353F78" w:rsidP="00353F7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353F78" w:rsidRPr="002E12DA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53F78" w:rsidRDefault="00353F78" w:rsidP="00353F7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3F78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353F78" w:rsidRDefault="00353F78" w:rsidP="00353F7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4179D2" w:rsidRDefault="00353F78" w:rsidP="004179D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 w:rsidR="004179D2">
        <w:rPr>
          <w:rFonts w:ascii="Times New Roman" w:hAnsi="Times New Roman"/>
          <w:sz w:val="28"/>
          <w:szCs w:val="28"/>
        </w:rPr>
        <w:t>П</w:t>
      </w:r>
      <w:r w:rsidR="004179D2" w:rsidRPr="00E31D72">
        <w:rPr>
          <w:rFonts w:ascii="Times New Roman" w:hAnsi="Times New Roman"/>
          <w:sz w:val="28"/>
          <w:szCs w:val="28"/>
        </w:rPr>
        <w:t>ункт 2.7.</w:t>
      </w:r>
      <w:r w:rsidR="004179D2">
        <w:rPr>
          <w:rFonts w:ascii="Times New Roman" w:hAnsi="Times New Roman"/>
          <w:sz w:val="28"/>
          <w:szCs w:val="28"/>
        </w:rPr>
        <w:t>2</w:t>
      </w:r>
      <w:r w:rsidR="004179D2" w:rsidRPr="00E31D72">
        <w:rPr>
          <w:rFonts w:ascii="Times New Roman" w:hAnsi="Times New Roman"/>
          <w:sz w:val="28"/>
          <w:szCs w:val="28"/>
        </w:rPr>
        <w:t xml:space="preserve">. </w:t>
      </w:r>
      <w:r w:rsidR="004179D2"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4179D2" w:rsidRPr="00E31D72">
        <w:rPr>
          <w:rFonts w:ascii="Times New Roman" w:hAnsi="Times New Roman"/>
          <w:sz w:val="28"/>
          <w:szCs w:val="28"/>
        </w:rPr>
        <w:t xml:space="preserve"> </w:t>
      </w:r>
      <w:r w:rsidR="004179D2">
        <w:rPr>
          <w:rFonts w:ascii="Times New Roman" w:hAnsi="Times New Roman"/>
          <w:sz w:val="28"/>
          <w:szCs w:val="28"/>
        </w:rPr>
        <w:t>изложить в следующей редакции</w:t>
      </w:r>
      <w:r w:rsidR="004179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179D2" w:rsidRDefault="004179D2" w:rsidP="004179D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«2.7.2. Для получения муниципальной услуги заявитель вправе по собственной инициативе представить документы, указанные в пункте 2.7.1. настоящего Административного регламента, полученные путем личного обращения или через своего представителя в органы или организации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353F78" w:rsidRDefault="00353F78" w:rsidP="004179D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4179D2">
        <w:rPr>
          <w:rFonts w:ascii="Times New Roman" w:hAnsi="Times New Roman"/>
          <w:sz w:val="28"/>
          <w:szCs w:val="28"/>
        </w:rPr>
        <w:t xml:space="preserve">Дополнить </w:t>
      </w:r>
      <w:r w:rsidR="004179D2">
        <w:rPr>
          <w:rFonts w:ascii="Times New Roman" w:hAnsi="Times New Roman"/>
          <w:bCs/>
          <w:color w:val="000000"/>
          <w:sz w:val="28"/>
          <w:szCs w:val="28"/>
        </w:rPr>
        <w:t>подраздел</w:t>
      </w:r>
      <w:r w:rsidR="004179D2"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 раздела 2</w:t>
      </w:r>
      <w:r w:rsidR="004179D2" w:rsidRPr="00E31D72">
        <w:rPr>
          <w:rFonts w:ascii="Times New Roman" w:hAnsi="Times New Roman"/>
          <w:sz w:val="28"/>
          <w:szCs w:val="28"/>
        </w:rPr>
        <w:t xml:space="preserve"> </w:t>
      </w:r>
      <w:r w:rsidR="004179D2">
        <w:rPr>
          <w:rFonts w:ascii="Times New Roman" w:hAnsi="Times New Roman"/>
          <w:sz w:val="28"/>
          <w:szCs w:val="28"/>
        </w:rPr>
        <w:t>п</w:t>
      </w:r>
      <w:r w:rsidR="004179D2" w:rsidRPr="00E31D72">
        <w:rPr>
          <w:rFonts w:ascii="Times New Roman" w:hAnsi="Times New Roman"/>
          <w:sz w:val="28"/>
          <w:szCs w:val="28"/>
        </w:rPr>
        <w:t>ункт</w:t>
      </w:r>
      <w:r w:rsidR="004179D2">
        <w:rPr>
          <w:rFonts w:ascii="Times New Roman" w:hAnsi="Times New Roman"/>
          <w:sz w:val="28"/>
          <w:szCs w:val="28"/>
        </w:rPr>
        <w:t>ом</w:t>
      </w:r>
      <w:r w:rsidR="004179D2" w:rsidRPr="00E31D72">
        <w:rPr>
          <w:rFonts w:ascii="Times New Roman" w:hAnsi="Times New Roman"/>
          <w:sz w:val="28"/>
          <w:szCs w:val="28"/>
        </w:rPr>
        <w:t xml:space="preserve"> 2.7.</w:t>
      </w:r>
      <w:r w:rsidR="004179D2">
        <w:rPr>
          <w:rFonts w:ascii="Times New Roman" w:hAnsi="Times New Roman"/>
          <w:sz w:val="28"/>
          <w:szCs w:val="28"/>
        </w:rPr>
        <w:t>3</w:t>
      </w:r>
      <w:r w:rsidR="004179D2" w:rsidRPr="00E31D72">
        <w:rPr>
          <w:rFonts w:ascii="Times New Roman" w:hAnsi="Times New Roman"/>
          <w:sz w:val="28"/>
          <w:szCs w:val="28"/>
        </w:rPr>
        <w:t xml:space="preserve">. </w:t>
      </w:r>
      <w:r w:rsidR="004179D2">
        <w:rPr>
          <w:rFonts w:ascii="Times New Roman" w:hAnsi="Times New Roman"/>
          <w:sz w:val="28"/>
          <w:szCs w:val="28"/>
        </w:rPr>
        <w:t>следующего содержания</w:t>
      </w:r>
      <w:r w:rsidR="004179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53F78" w:rsidRPr="00633C10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353F78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услуги;</w:t>
      </w:r>
    </w:p>
    <w:p w:rsidR="00353F78" w:rsidRPr="00633C10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EE2155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633C10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</w:rPr>
        <w:t>;</w:t>
      </w:r>
      <w:proofErr w:type="gramEnd"/>
    </w:p>
    <w:p w:rsidR="00353F78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33C10">
        <w:rPr>
          <w:rFonts w:ascii="Times New Roman" w:hAnsi="Times New Roman"/>
          <w:sz w:val="28"/>
          <w:szCs w:val="28"/>
        </w:rPr>
        <w:t>».</w:t>
      </w:r>
      <w:proofErr w:type="gramEnd"/>
    </w:p>
    <w:p w:rsidR="00353F78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Наименование подраздела 2.14. раздела 2 Административного регламента изложить в следующей редакции:</w:t>
      </w:r>
    </w:p>
    <w:p w:rsidR="00353F78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353F78" w:rsidRPr="00E31D72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353F78" w:rsidRPr="00E31D72" w:rsidRDefault="00F50680" w:rsidP="00353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78" w:rsidRPr="00E31D72">
        <w:rPr>
          <w:rFonts w:ascii="Times New Roman" w:hAnsi="Times New Roman" w:cs="Times New Roman"/>
          <w:sz w:val="28"/>
          <w:szCs w:val="28"/>
        </w:rPr>
        <w:t>«2.1</w:t>
      </w:r>
      <w:r w:rsidR="00353F78">
        <w:rPr>
          <w:rFonts w:ascii="Times New Roman" w:hAnsi="Times New Roman" w:cs="Times New Roman"/>
          <w:sz w:val="28"/>
          <w:szCs w:val="28"/>
        </w:rPr>
        <w:t>6</w:t>
      </w:r>
      <w:r w:rsidR="00353F78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7A375E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="00353F78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353F78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A375E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7A375E">
        <w:rPr>
          <w:rFonts w:ascii="Times New Roman" w:hAnsi="Times New Roman" w:cs="Times New Roman"/>
          <w:sz w:val="28"/>
          <w:szCs w:val="28"/>
        </w:rPr>
        <w:t>ой</w:t>
      </w:r>
      <w:r w:rsidR="00353F78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7A375E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7A375E">
        <w:rPr>
          <w:rFonts w:ascii="Times New Roman" w:hAnsi="Times New Roman" w:cs="Times New Roman"/>
          <w:sz w:val="28"/>
          <w:szCs w:val="28"/>
        </w:rPr>
        <w:t>ая</w:t>
      </w:r>
      <w:r w:rsidR="00353F78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353F78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7A375E" w:rsidRPr="00E31D7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3F78" w:rsidRPr="00E31D72">
        <w:rPr>
          <w:rFonts w:ascii="Times New Roman" w:hAnsi="Times New Roman" w:cs="Times New Roman"/>
          <w:sz w:val="28"/>
          <w:szCs w:val="28"/>
        </w:rPr>
        <w:t>услуг в электронной форме».</w:t>
      </w:r>
    </w:p>
    <w:p w:rsidR="00353F78" w:rsidRPr="00A702BC" w:rsidRDefault="00353F78" w:rsidP="00353F7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50680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53F78" w:rsidRPr="00E31D72" w:rsidRDefault="00353F78" w:rsidP="00353F7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50680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A375E" w:rsidRPr="00E31D72">
        <w:rPr>
          <w:rFonts w:ascii="Times New Roman" w:hAnsi="Times New Roman"/>
          <w:sz w:val="28"/>
          <w:szCs w:val="28"/>
        </w:rPr>
        <w:t>муниципальн</w:t>
      </w:r>
      <w:r w:rsidR="007A375E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353F78" w:rsidRPr="00425C11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353F78" w:rsidRPr="00425C11" w:rsidRDefault="00353F78" w:rsidP="0035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F50680" w:rsidRPr="004C6815" w:rsidRDefault="00F50680" w:rsidP="00F5068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1.9. </w:t>
      </w:r>
      <w:r>
        <w:rPr>
          <w:rFonts w:ascii="Times New Roman" w:hAnsi="Times New Roman"/>
          <w:sz w:val="28"/>
          <w:szCs w:val="28"/>
        </w:rPr>
        <w:t xml:space="preserve">Абзац 7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353F78" w:rsidRPr="00126C81" w:rsidRDefault="00353F78" w:rsidP="00126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C81">
        <w:rPr>
          <w:rFonts w:ascii="Times New Roman" w:hAnsi="Times New Roman"/>
          <w:sz w:val="28"/>
          <w:szCs w:val="28"/>
        </w:rPr>
        <w:t xml:space="preserve">          1.10. Приложение № </w:t>
      </w:r>
      <w:r w:rsidR="00F50680" w:rsidRPr="00126C81">
        <w:rPr>
          <w:rFonts w:ascii="Times New Roman" w:hAnsi="Times New Roman"/>
          <w:sz w:val="28"/>
          <w:szCs w:val="28"/>
        </w:rPr>
        <w:t>4</w:t>
      </w:r>
      <w:r w:rsidRPr="00126C81">
        <w:rPr>
          <w:rFonts w:ascii="Times New Roman" w:hAnsi="Times New Roman"/>
          <w:sz w:val="28"/>
          <w:szCs w:val="28"/>
        </w:rPr>
        <w:t xml:space="preserve"> к Административному регламенту «Блок-схема </w:t>
      </w:r>
      <w:r w:rsidR="00126C81" w:rsidRPr="00126C81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126C81">
        <w:rPr>
          <w:rFonts w:ascii="Times New Roman" w:hAnsi="Times New Roman"/>
          <w:b/>
          <w:sz w:val="28"/>
          <w:szCs w:val="28"/>
        </w:rPr>
        <w:t xml:space="preserve">» – </w:t>
      </w:r>
      <w:r w:rsidRPr="00126C81">
        <w:rPr>
          <w:rFonts w:ascii="Times New Roman" w:hAnsi="Times New Roman"/>
          <w:sz w:val="28"/>
          <w:szCs w:val="28"/>
        </w:rPr>
        <w:t>исключить.</w:t>
      </w:r>
    </w:p>
    <w:p w:rsidR="00353F78" w:rsidRPr="00D62AFC" w:rsidRDefault="00353F78" w:rsidP="00126C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353F78" w:rsidRPr="00D62AFC" w:rsidRDefault="00353F78" w:rsidP="00353F78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FA1A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E2" w:rsidRDefault="00EA06E2">
      <w:r>
        <w:separator/>
      </w:r>
    </w:p>
  </w:endnote>
  <w:endnote w:type="continuationSeparator" w:id="0">
    <w:p w:rsidR="00EA06E2" w:rsidRDefault="00E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FB" w:rsidRPr="00910627" w:rsidRDefault="003B12FB" w:rsidP="00910627">
    <w:pPr>
      <w:pStyle w:val="ad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E2" w:rsidRDefault="00EA06E2">
      <w:r>
        <w:separator/>
      </w:r>
    </w:p>
  </w:footnote>
  <w:footnote w:type="continuationSeparator" w:id="0">
    <w:p w:rsidR="00EA06E2" w:rsidRDefault="00EA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7" w:rsidRDefault="009106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1717D"/>
    <w:rsid w:val="00027B1C"/>
    <w:rsid w:val="00033BF6"/>
    <w:rsid w:val="0003739F"/>
    <w:rsid w:val="00042611"/>
    <w:rsid w:val="00044373"/>
    <w:rsid w:val="00047004"/>
    <w:rsid w:val="000A64E4"/>
    <w:rsid w:val="000B0043"/>
    <w:rsid w:val="000F614F"/>
    <w:rsid w:val="000F7D4B"/>
    <w:rsid w:val="001056FA"/>
    <w:rsid w:val="0012173C"/>
    <w:rsid w:val="00121907"/>
    <w:rsid w:val="00126C81"/>
    <w:rsid w:val="00130C8D"/>
    <w:rsid w:val="00130CBC"/>
    <w:rsid w:val="00134A2C"/>
    <w:rsid w:val="00135472"/>
    <w:rsid w:val="00136512"/>
    <w:rsid w:val="00157E70"/>
    <w:rsid w:val="001638D0"/>
    <w:rsid w:val="00171810"/>
    <w:rsid w:val="00183C26"/>
    <w:rsid w:val="00187655"/>
    <w:rsid w:val="001D6A82"/>
    <w:rsid w:val="001E047F"/>
    <w:rsid w:val="001F0BCF"/>
    <w:rsid w:val="001F4056"/>
    <w:rsid w:val="001F4620"/>
    <w:rsid w:val="002001A6"/>
    <w:rsid w:val="00207F57"/>
    <w:rsid w:val="00213545"/>
    <w:rsid w:val="00220760"/>
    <w:rsid w:val="00226673"/>
    <w:rsid w:val="00234D92"/>
    <w:rsid w:val="00260766"/>
    <w:rsid w:val="002818BF"/>
    <w:rsid w:val="00281E44"/>
    <w:rsid w:val="0028674E"/>
    <w:rsid w:val="0029611D"/>
    <w:rsid w:val="002A6023"/>
    <w:rsid w:val="002C39CC"/>
    <w:rsid w:val="002D057A"/>
    <w:rsid w:val="002D57D9"/>
    <w:rsid w:val="002F55C5"/>
    <w:rsid w:val="00306746"/>
    <w:rsid w:val="0031005C"/>
    <w:rsid w:val="00325F36"/>
    <w:rsid w:val="003424FB"/>
    <w:rsid w:val="003429AA"/>
    <w:rsid w:val="00345B3C"/>
    <w:rsid w:val="00353F78"/>
    <w:rsid w:val="00355B26"/>
    <w:rsid w:val="00357BD7"/>
    <w:rsid w:val="00393B0E"/>
    <w:rsid w:val="00397A24"/>
    <w:rsid w:val="003A28B9"/>
    <w:rsid w:val="003B12FB"/>
    <w:rsid w:val="003D7A8C"/>
    <w:rsid w:val="00410174"/>
    <w:rsid w:val="004179D2"/>
    <w:rsid w:val="00423E53"/>
    <w:rsid w:val="00425FD5"/>
    <w:rsid w:val="00437333"/>
    <w:rsid w:val="00453F23"/>
    <w:rsid w:val="00464643"/>
    <w:rsid w:val="00465978"/>
    <w:rsid w:val="00472341"/>
    <w:rsid w:val="0048057A"/>
    <w:rsid w:val="0048194E"/>
    <w:rsid w:val="00485159"/>
    <w:rsid w:val="004A323F"/>
    <w:rsid w:val="004A5F98"/>
    <w:rsid w:val="004B34B9"/>
    <w:rsid w:val="004B7BC4"/>
    <w:rsid w:val="004D205D"/>
    <w:rsid w:val="004D2B71"/>
    <w:rsid w:val="004D2D1E"/>
    <w:rsid w:val="004D42B5"/>
    <w:rsid w:val="004E0F39"/>
    <w:rsid w:val="004E1FB7"/>
    <w:rsid w:val="004F73BE"/>
    <w:rsid w:val="004F7A1B"/>
    <w:rsid w:val="00506A05"/>
    <w:rsid w:val="00527AB1"/>
    <w:rsid w:val="005333E4"/>
    <w:rsid w:val="00551184"/>
    <w:rsid w:val="00565F7C"/>
    <w:rsid w:val="005712D5"/>
    <w:rsid w:val="0057391F"/>
    <w:rsid w:val="00590B45"/>
    <w:rsid w:val="00595AF7"/>
    <w:rsid w:val="00597F2D"/>
    <w:rsid w:val="005C24D0"/>
    <w:rsid w:val="005D107A"/>
    <w:rsid w:val="005D5EBF"/>
    <w:rsid w:val="005E665F"/>
    <w:rsid w:val="005F4778"/>
    <w:rsid w:val="005F4B58"/>
    <w:rsid w:val="00600D8E"/>
    <w:rsid w:val="00603DDF"/>
    <w:rsid w:val="00606652"/>
    <w:rsid w:val="006206BB"/>
    <w:rsid w:val="0063244B"/>
    <w:rsid w:val="0064772E"/>
    <w:rsid w:val="00652B70"/>
    <w:rsid w:val="00654B60"/>
    <w:rsid w:val="00667C85"/>
    <w:rsid w:val="0067313B"/>
    <w:rsid w:val="0067396A"/>
    <w:rsid w:val="006A4FE2"/>
    <w:rsid w:val="006C314D"/>
    <w:rsid w:val="006C7D62"/>
    <w:rsid w:val="006D2EC7"/>
    <w:rsid w:val="006D5DDF"/>
    <w:rsid w:val="006F475D"/>
    <w:rsid w:val="0070122E"/>
    <w:rsid w:val="00703338"/>
    <w:rsid w:val="00704714"/>
    <w:rsid w:val="007073BF"/>
    <w:rsid w:val="0071023A"/>
    <w:rsid w:val="007147CA"/>
    <w:rsid w:val="00721254"/>
    <w:rsid w:val="00731A8E"/>
    <w:rsid w:val="0073294E"/>
    <w:rsid w:val="00733536"/>
    <w:rsid w:val="00747379"/>
    <w:rsid w:val="00773D5E"/>
    <w:rsid w:val="00783B64"/>
    <w:rsid w:val="007A375E"/>
    <w:rsid w:val="007B07AE"/>
    <w:rsid w:val="007B5E5F"/>
    <w:rsid w:val="007C75DC"/>
    <w:rsid w:val="007C7FC6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884"/>
    <w:rsid w:val="00811EA3"/>
    <w:rsid w:val="00821EA4"/>
    <w:rsid w:val="00824343"/>
    <w:rsid w:val="00834BD2"/>
    <w:rsid w:val="00840490"/>
    <w:rsid w:val="00871BA7"/>
    <w:rsid w:val="008916B8"/>
    <w:rsid w:val="008964DC"/>
    <w:rsid w:val="008C1707"/>
    <w:rsid w:val="008D61E3"/>
    <w:rsid w:val="008E1F7D"/>
    <w:rsid w:val="008E5BD9"/>
    <w:rsid w:val="008F46A8"/>
    <w:rsid w:val="008F7005"/>
    <w:rsid w:val="009032D0"/>
    <w:rsid w:val="00910627"/>
    <w:rsid w:val="0091536E"/>
    <w:rsid w:val="0092410A"/>
    <w:rsid w:val="0092496F"/>
    <w:rsid w:val="00930CE4"/>
    <w:rsid w:val="0093388E"/>
    <w:rsid w:val="00933A44"/>
    <w:rsid w:val="0094016D"/>
    <w:rsid w:val="00943786"/>
    <w:rsid w:val="00944209"/>
    <w:rsid w:val="0094617E"/>
    <w:rsid w:val="00974DE2"/>
    <w:rsid w:val="00976793"/>
    <w:rsid w:val="00982EDB"/>
    <w:rsid w:val="00996A07"/>
    <w:rsid w:val="009B37BB"/>
    <w:rsid w:val="009C68DE"/>
    <w:rsid w:val="009E6525"/>
    <w:rsid w:val="00A13C72"/>
    <w:rsid w:val="00A21184"/>
    <w:rsid w:val="00A231F9"/>
    <w:rsid w:val="00A3487A"/>
    <w:rsid w:val="00A50706"/>
    <w:rsid w:val="00A60257"/>
    <w:rsid w:val="00A617BB"/>
    <w:rsid w:val="00A64CD6"/>
    <w:rsid w:val="00A72D04"/>
    <w:rsid w:val="00A85A68"/>
    <w:rsid w:val="00AB1CDE"/>
    <w:rsid w:val="00AB62BE"/>
    <w:rsid w:val="00AC0217"/>
    <w:rsid w:val="00AC718F"/>
    <w:rsid w:val="00AD2B74"/>
    <w:rsid w:val="00AE3258"/>
    <w:rsid w:val="00AF3730"/>
    <w:rsid w:val="00AF4618"/>
    <w:rsid w:val="00B06361"/>
    <w:rsid w:val="00B07E11"/>
    <w:rsid w:val="00B238BE"/>
    <w:rsid w:val="00B368F4"/>
    <w:rsid w:val="00B438C2"/>
    <w:rsid w:val="00B44382"/>
    <w:rsid w:val="00B4682E"/>
    <w:rsid w:val="00B70B15"/>
    <w:rsid w:val="00B86FD4"/>
    <w:rsid w:val="00B94B24"/>
    <w:rsid w:val="00BA210B"/>
    <w:rsid w:val="00BB4250"/>
    <w:rsid w:val="00BB5427"/>
    <w:rsid w:val="00BC10DA"/>
    <w:rsid w:val="00BC1272"/>
    <w:rsid w:val="00BC7384"/>
    <w:rsid w:val="00BD40FA"/>
    <w:rsid w:val="00BD79F6"/>
    <w:rsid w:val="00BE1EE4"/>
    <w:rsid w:val="00BE4A1C"/>
    <w:rsid w:val="00BF0067"/>
    <w:rsid w:val="00BF5F75"/>
    <w:rsid w:val="00BF7436"/>
    <w:rsid w:val="00C25FF5"/>
    <w:rsid w:val="00C33B07"/>
    <w:rsid w:val="00C37AD6"/>
    <w:rsid w:val="00C553B6"/>
    <w:rsid w:val="00C64502"/>
    <w:rsid w:val="00C64C69"/>
    <w:rsid w:val="00C76CFA"/>
    <w:rsid w:val="00C83EE2"/>
    <w:rsid w:val="00C87C35"/>
    <w:rsid w:val="00C92AD5"/>
    <w:rsid w:val="00CB12F7"/>
    <w:rsid w:val="00CB34ED"/>
    <w:rsid w:val="00CC4FA8"/>
    <w:rsid w:val="00CF40C7"/>
    <w:rsid w:val="00D003F9"/>
    <w:rsid w:val="00D26EA4"/>
    <w:rsid w:val="00D27F6F"/>
    <w:rsid w:val="00D46C20"/>
    <w:rsid w:val="00D5219D"/>
    <w:rsid w:val="00D53472"/>
    <w:rsid w:val="00D63F78"/>
    <w:rsid w:val="00D87393"/>
    <w:rsid w:val="00DA0690"/>
    <w:rsid w:val="00DA1017"/>
    <w:rsid w:val="00DA35AC"/>
    <w:rsid w:val="00DC376F"/>
    <w:rsid w:val="00DC3AF8"/>
    <w:rsid w:val="00DC6A6C"/>
    <w:rsid w:val="00DD41F4"/>
    <w:rsid w:val="00DD6569"/>
    <w:rsid w:val="00DE04DA"/>
    <w:rsid w:val="00E054CF"/>
    <w:rsid w:val="00E326A0"/>
    <w:rsid w:val="00E53309"/>
    <w:rsid w:val="00E62FB3"/>
    <w:rsid w:val="00E72AF0"/>
    <w:rsid w:val="00E72BA7"/>
    <w:rsid w:val="00E72FEC"/>
    <w:rsid w:val="00E95690"/>
    <w:rsid w:val="00E963C5"/>
    <w:rsid w:val="00EA06E2"/>
    <w:rsid w:val="00EA455F"/>
    <w:rsid w:val="00EB664E"/>
    <w:rsid w:val="00EB72D0"/>
    <w:rsid w:val="00EC2F34"/>
    <w:rsid w:val="00EC46E0"/>
    <w:rsid w:val="00EE2155"/>
    <w:rsid w:val="00F33C38"/>
    <w:rsid w:val="00F40A6E"/>
    <w:rsid w:val="00F50680"/>
    <w:rsid w:val="00F71D7C"/>
    <w:rsid w:val="00F845BA"/>
    <w:rsid w:val="00F872B8"/>
    <w:rsid w:val="00FA1AFD"/>
    <w:rsid w:val="00FA500D"/>
    <w:rsid w:val="00FB32E1"/>
    <w:rsid w:val="00FB3E90"/>
    <w:rsid w:val="00FC1DB5"/>
    <w:rsid w:val="00FC7095"/>
    <w:rsid w:val="00FE6D0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353F7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353F7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A5A1-020E-4405-B2C7-3D8CE15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9289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2020-03-04T06:36:00Z</cp:lastPrinted>
  <dcterms:created xsi:type="dcterms:W3CDTF">2020-03-13T08:55:00Z</dcterms:created>
  <dcterms:modified xsi:type="dcterms:W3CDTF">2020-05-27T12:34:00Z</dcterms:modified>
</cp:coreProperties>
</file>