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464643" w:rsidRDefault="00D9102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AE51D2">
        <w:rPr>
          <w:rFonts w:ascii="Times New Roman" w:hAnsi="Times New Roman"/>
          <w:sz w:val="28"/>
          <w:szCs w:val="28"/>
        </w:rPr>
        <w:t>21.02.2020</w:t>
      </w:r>
      <w:r w:rsidRPr="00464643">
        <w:rPr>
          <w:rFonts w:ascii="Times New Roman" w:hAnsi="Times New Roman"/>
          <w:sz w:val="28"/>
          <w:szCs w:val="28"/>
        </w:rPr>
        <w:t xml:space="preserve">   №</w:t>
      </w:r>
      <w:r w:rsidR="00AE51D2">
        <w:rPr>
          <w:rFonts w:ascii="Times New Roman" w:hAnsi="Times New Roman"/>
          <w:sz w:val="28"/>
          <w:szCs w:val="28"/>
        </w:rPr>
        <w:t>68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DF2536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918460" cy="28460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A13C72" w:rsidRDefault="00033BF6" w:rsidP="00247E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="00EE2B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осуществления муниципального жилищного контроля на территории </w:t>
                            </w:r>
                            <w:r w:rsidR="00247E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Руднянский район Смоленской области,</w:t>
                            </w:r>
                            <w:r w:rsid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утвержденный постановлением Администрации муниципального образования Руднянский район Смоленской области от </w:t>
                            </w:r>
                            <w:r w:rsidR="00187655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A13C72" w:rsidRPr="00033BF6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="00A13C72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E81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>382</w:t>
                            </w:r>
                            <w:r w:rsidR="00A13C72" w:rsidRPr="00A13C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9.8pt;height:2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z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" stroked="f">
                <v:textbox>
                  <w:txbxContent>
                    <w:p w:rsidR="00A13C72" w:rsidRPr="00A13C72" w:rsidRDefault="00033BF6" w:rsidP="00247E8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</w:t>
                      </w:r>
                      <w:r w:rsidR="00EE2B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осуществления муниципального жилищного контроля на территории </w:t>
                      </w:r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proofErr w:type="spellStart"/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Руднянский</w:t>
                      </w:r>
                      <w:proofErr w:type="spellEnd"/>
                      <w:r w:rsidR="00247E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 Смоленской области,</w:t>
                      </w:r>
                      <w:r w:rsid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утвержденный постановлением Администрации муниципального образования </w:t>
                      </w:r>
                      <w:proofErr w:type="spellStart"/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Руднянский</w:t>
                      </w:r>
                      <w:proofErr w:type="spellEnd"/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район Смоленской области от </w:t>
                      </w:r>
                      <w:r w:rsidR="00187655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11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года </w:t>
                      </w:r>
                      <w:r w:rsidR="00A13C72" w:rsidRPr="00033BF6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="00A13C72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247E81"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>382</w:t>
                      </w:r>
                      <w:r w:rsidR="00A13C72" w:rsidRPr="00A13C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81" w:rsidRDefault="00247E81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D21131" w:rsidRPr="005F67C1" w:rsidRDefault="00D21131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7C1">
        <w:rPr>
          <w:rFonts w:ascii="Times New Roman" w:hAnsi="Times New Roman"/>
          <w:sz w:val="28"/>
          <w:szCs w:val="28"/>
        </w:rPr>
        <w:t xml:space="preserve">В соответствии </w:t>
      </w:r>
      <w:r w:rsidRPr="005F67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F67C1"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7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1">
        <w:rPr>
          <w:rFonts w:ascii="Times New Roman" w:hAnsi="Times New Roman"/>
          <w:sz w:val="28"/>
          <w:szCs w:val="28"/>
        </w:rPr>
        <w:t>Федеральным законом от 27.07.2006 года № 149-ФЗ «Об информации, информационных технологиях и о защите информации»,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</w:t>
      </w:r>
      <w:proofErr w:type="gramEnd"/>
      <w:r w:rsidRPr="005F67C1">
        <w:rPr>
          <w:rFonts w:ascii="Times New Roman" w:hAnsi="Times New Roman"/>
          <w:sz w:val="28"/>
          <w:szCs w:val="28"/>
        </w:rPr>
        <w:t>»,  Уставом муниципального образования 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3F1B" w:rsidRDefault="00A735D9" w:rsidP="00B91161">
      <w:pPr>
        <w:pStyle w:val="af0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871BA7" w:rsidRDefault="00A735D9" w:rsidP="00353F1B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64643" w:rsidRPr="00A735D9">
        <w:rPr>
          <w:rFonts w:ascii="Times New Roman" w:hAnsi="Times New Roman"/>
          <w:b w:val="0"/>
          <w:sz w:val="28"/>
          <w:szCs w:val="28"/>
        </w:rPr>
        <w:t xml:space="preserve">1. </w:t>
      </w:r>
      <w:r w:rsidR="00212D36" w:rsidRPr="00A735D9">
        <w:rPr>
          <w:rFonts w:ascii="Times New Roman" w:hAnsi="Times New Roman"/>
          <w:b w:val="0"/>
          <w:sz w:val="28"/>
          <w:szCs w:val="28"/>
        </w:rPr>
        <w:t>В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 </w:t>
      </w:r>
      <w:r w:rsidR="00247E81" w:rsidRPr="00A735D9">
        <w:rPr>
          <w:rFonts w:ascii="Times New Roman" w:hAnsi="Times New Roman"/>
          <w:b w:val="0"/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от  </w:t>
      </w:r>
      <w:r w:rsidR="00F40A6E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0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5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11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.201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4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№</w:t>
      </w:r>
      <w:r w:rsidR="00CF40C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382 </w:t>
      </w:r>
      <w:r w:rsidR="00212D36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внести </w:t>
      </w:r>
      <w:r w:rsidR="00871BA7" w:rsidRPr="00A735D9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11487B" w:rsidRPr="0011487B" w:rsidRDefault="00D73F92" w:rsidP="0011487B">
      <w:pPr>
        <w:pStyle w:val="Style23"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color w:val="000000"/>
          <w:sz w:val="28"/>
          <w:szCs w:val="28"/>
        </w:rPr>
      </w:pPr>
      <w:r w:rsidRPr="00A735D9">
        <w:rPr>
          <w:color w:val="000000"/>
          <w:sz w:val="28"/>
          <w:szCs w:val="28"/>
        </w:rPr>
        <w:t>1</w:t>
      </w:r>
      <w:r w:rsidR="00DA7E44">
        <w:rPr>
          <w:color w:val="000000"/>
          <w:sz w:val="28"/>
          <w:szCs w:val="28"/>
        </w:rPr>
        <w:t>.</w:t>
      </w:r>
      <w:r w:rsidRPr="00A735D9">
        <w:rPr>
          <w:color w:val="000000"/>
          <w:sz w:val="28"/>
          <w:szCs w:val="28"/>
        </w:rPr>
        <w:t xml:space="preserve">) </w:t>
      </w:r>
      <w:r w:rsidR="0011487B" w:rsidRPr="0011487B">
        <w:rPr>
          <w:color w:val="000000"/>
          <w:sz w:val="28"/>
          <w:szCs w:val="28"/>
        </w:rPr>
        <w:t>пункт 1.1. раздела 1. дополнить абзацем 3</w:t>
      </w:r>
      <w:r w:rsidR="00DA7E44">
        <w:rPr>
          <w:color w:val="000000"/>
          <w:sz w:val="28"/>
          <w:szCs w:val="28"/>
        </w:rPr>
        <w:t xml:space="preserve"> следующего содержания</w:t>
      </w:r>
      <w:r w:rsidR="0011487B" w:rsidRPr="0011487B">
        <w:rPr>
          <w:color w:val="000000"/>
          <w:sz w:val="28"/>
          <w:szCs w:val="28"/>
        </w:rPr>
        <w:t>:</w:t>
      </w:r>
    </w:p>
    <w:p w:rsidR="0011487B" w:rsidRDefault="0011487B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color w:val="000000"/>
          <w:sz w:val="28"/>
          <w:szCs w:val="28"/>
        </w:rPr>
      </w:pPr>
      <w:r w:rsidRPr="0011487B">
        <w:rPr>
          <w:color w:val="000000"/>
          <w:sz w:val="28"/>
          <w:szCs w:val="28"/>
        </w:rPr>
        <w:t xml:space="preserve"> «Под муниципальным жилищным контролем понимается деятельность органов местного самоуправления, уполномоченных на организацию и проведение </w:t>
      </w:r>
      <w:r w:rsidRPr="0011487B">
        <w:rPr>
          <w:color w:val="000000"/>
          <w:sz w:val="28"/>
          <w:szCs w:val="28"/>
        </w:rPr>
        <w:lastRenderedPageBreak/>
        <w:t>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лицензии».</w:t>
      </w:r>
    </w:p>
    <w:p w:rsidR="008D60B7" w:rsidRDefault="008D60B7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DA7E44" w:rsidRDefault="008D60B7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A7E44">
        <w:rPr>
          <w:color w:val="000000"/>
          <w:sz w:val="28"/>
          <w:szCs w:val="28"/>
        </w:rPr>
        <w:t>.</w:t>
      </w:r>
      <w:r w:rsidR="0011487B">
        <w:rPr>
          <w:color w:val="000000"/>
          <w:sz w:val="28"/>
          <w:szCs w:val="28"/>
        </w:rPr>
        <w:t xml:space="preserve">) </w:t>
      </w:r>
      <w:r w:rsidR="00DA7E44">
        <w:rPr>
          <w:color w:val="000000"/>
          <w:sz w:val="28"/>
          <w:szCs w:val="28"/>
        </w:rPr>
        <w:t>в</w:t>
      </w:r>
      <w:r w:rsidR="00D73F92">
        <w:rPr>
          <w:color w:val="000000"/>
          <w:sz w:val="28"/>
          <w:szCs w:val="28"/>
        </w:rPr>
        <w:t xml:space="preserve"> </w:t>
      </w:r>
      <w:r w:rsidR="00D73F92" w:rsidRPr="00A735D9">
        <w:rPr>
          <w:color w:val="000000"/>
          <w:sz w:val="28"/>
          <w:szCs w:val="28"/>
        </w:rPr>
        <w:t xml:space="preserve">пункт </w:t>
      </w:r>
      <w:r w:rsidR="00D73F92">
        <w:rPr>
          <w:color w:val="000000"/>
          <w:sz w:val="28"/>
          <w:szCs w:val="28"/>
        </w:rPr>
        <w:t xml:space="preserve">1.2. </w:t>
      </w:r>
      <w:r w:rsidR="00D73F92" w:rsidRPr="00A735D9">
        <w:rPr>
          <w:color w:val="000000"/>
          <w:sz w:val="28"/>
          <w:szCs w:val="28"/>
        </w:rPr>
        <w:t xml:space="preserve">раздела </w:t>
      </w:r>
      <w:r w:rsidR="00D73F92">
        <w:rPr>
          <w:color w:val="000000"/>
          <w:sz w:val="28"/>
          <w:szCs w:val="28"/>
        </w:rPr>
        <w:t>1.</w:t>
      </w:r>
      <w:r w:rsidR="00D73F92" w:rsidRPr="00A735D9">
        <w:rPr>
          <w:rStyle w:val="FontStyle39"/>
          <w:sz w:val="28"/>
          <w:szCs w:val="28"/>
        </w:rPr>
        <w:t xml:space="preserve"> </w:t>
      </w:r>
      <w:r w:rsidR="00DA7E44">
        <w:rPr>
          <w:rStyle w:val="FontStyle39"/>
          <w:sz w:val="28"/>
          <w:szCs w:val="28"/>
        </w:rPr>
        <w:t xml:space="preserve"> внести следующие изменения:</w:t>
      </w:r>
    </w:p>
    <w:p w:rsidR="008D60B7" w:rsidRDefault="00DA7E44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rFonts w:cs="Calibri"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-наименование </w:t>
      </w:r>
      <w:r w:rsidR="00D73F92">
        <w:rPr>
          <w:rStyle w:val="FontStyle39"/>
          <w:sz w:val="28"/>
          <w:szCs w:val="28"/>
        </w:rPr>
        <w:t>изложить в следующей редакции: «</w:t>
      </w:r>
      <w:r w:rsidR="00D73F92" w:rsidRPr="00D73F92">
        <w:rPr>
          <w:rStyle w:val="FontStyle39"/>
          <w:sz w:val="28"/>
          <w:szCs w:val="28"/>
        </w:rPr>
        <w:t>1.2. Наименование органа местного самоуправления уполномоченного на осуществление муниципального жилищного контроля, структурное подразделение.</w:t>
      </w:r>
      <w:r w:rsidR="00B91161">
        <w:rPr>
          <w:rStyle w:val="FontStyle39"/>
          <w:sz w:val="28"/>
          <w:szCs w:val="28"/>
        </w:rPr>
        <w:t xml:space="preserve"> </w:t>
      </w:r>
      <w:r w:rsidR="00D73F92" w:rsidRPr="00D73F92">
        <w:rPr>
          <w:rFonts w:cs="Calibri"/>
          <w:bCs/>
          <w:sz w:val="28"/>
          <w:szCs w:val="28"/>
        </w:rPr>
        <w:t>Полномочия органов местного самоуправления, осуществляющих муниципальный контроль</w:t>
      </w:r>
      <w:r w:rsidR="00D73F92">
        <w:rPr>
          <w:rFonts w:cs="Calibri"/>
          <w:bCs/>
          <w:sz w:val="28"/>
          <w:szCs w:val="28"/>
        </w:rPr>
        <w:t>»</w:t>
      </w:r>
      <w:r w:rsidR="008D60B7">
        <w:rPr>
          <w:rFonts w:cs="Calibri"/>
          <w:bCs/>
          <w:sz w:val="28"/>
          <w:szCs w:val="28"/>
        </w:rPr>
        <w:t>.</w:t>
      </w:r>
    </w:p>
    <w:p w:rsidR="00D73F92" w:rsidRDefault="00DA7E44" w:rsidP="00D73F92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-</w:t>
      </w:r>
      <w:r w:rsidR="005800AB">
        <w:rPr>
          <w:rFonts w:cs="Calibri"/>
          <w:bCs/>
          <w:sz w:val="28"/>
          <w:szCs w:val="28"/>
        </w:rPr>
        <w:t>дополнить пунктами</w:t>
      </w:r>
      <w:r>
        <w:rPr>
          <w:rFonts w:cs="Calibri"/>
          <w:bCs/>
          <w:sz w:val="28"/>
          <w:szCs w:val="28"/>
        </w:rPr>
        <w:t xml:space="preserve"> 1.2.4., 1.2.5. следующего содержания</w:t>
      </w:r>
      <w:r w:rsidR="00D73F92" w:rsidRPr="00D73F92">
        <w:rPr>
          <w:rFonts w:cs="Calibri"/>
          <w:bCs/>
          <w:sz w:val="28"/>
          <w:szCs w:val="28"/>
        </w:rPr>
        <w:t>:</w:t>
      </w:r>
    </w:p>
    <w:p w:rsidR="00D73F92" w:rsidRPr="005800AB" w:rsidRDefault="005800AB" w:rsidP="005800AB">
      <w:pPr>
        <w:pStyle w:val="Style23"/>
        <w:tabs>
          <w:tab w:val="left" w:leader="underscore" w:pos="2434"/>
          <w:tab w:val="left" w:leader="underscore" w:pos="7330"/>
        </w:tabs>
        <w:spacing w:line="317" w:lineRule="exact"/>
        <w:jc w:val="both"/>
        <w:rPr>
          <w:sz w:val="28"/>
          <w:szCs w:val="28"/>
        </w:rPr>
      </w:pPr>
      <w:r w:rsidRPr="005800AB">
        <w:rPr>
          <w:bCs/>
          <w:sz w:val="28"/>
          <w:szCs w:val="28"/>
        </w:rPr>
        <w:t>«</w:t>
      </w:r>
      <w:r w:rsidR="00D73F92" w:rsidRPr="005800AB">
        <w:rPr>
          <w:sz w:val="28"/>
          <w:szCs w:val="28"/>
        </w:rPr>
        <w:t>1.</w:t>
      </w:r>
      <w:r w:rsidRPr="005800AB">
        <w:rPr>
          <w:sz w:val="28"/>
          <w:szCs w:val="28"/>
        </w:rPr>
        <w:t>2.4.</w:t>
      </w:r>
      <w:r w:rsidR="00D73F92" w:rsidRPr="005800AB">
        <w:rPr>
          <w:sz w:val="28"/>
          <w:szCs w:val="28"/>
        </w:rPr>
        <w:t xml:space="preserve">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D73F92" w:rsidRPr="005800AB" w:rsidRDefault="005800AB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>1.2.5</w:t>
      </w:r>
      <w:r w:rsidR="00D73F92" w:rsidRPr="005800AB">
        <w:rPr>
          <w:rFonts w:ascii="Times New Roman" w:hAnsi="Times New Roman"/>
          <w:sz w:val="28"/>
          <w:szCs w:val="28"/>
        </w:rPr>
        <w:t>. К полномочиям органов местного самоуправления, осуществляющих муниципальный контроль, относятся:</w:t>
      </w:r>
    </w:p>
    <w:p w:rsidR="00D73F92" w:rsidRPr="005800AB" w:rsidRDefault="00D73F92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D73F92" w:rsidRPr="005800AB" w:rsidRDefault="00D73F92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5800AB">
        <w:rPr>
          <w:rFonts w:ascii="Times New Roman" w:hAnsi="Times New Roman"/>
          <w:sz w:val="28"/>
          <w:szCs w:val="28"/>
        </w:rPr>
        <w:t>полномочиями</w:t>
      </w:r>
      <w:proofErr w:type="gramEnd"/>
      <w:r w:rsidRPr="005800AB"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D73F92" w:rsidRPr="005800AB" w:rsidRDefault="00D73F92" w:rsidP="00D7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5800AB">
        <w:rPr>
          <w:rFonts w:ascii="Times New Roman" w:hAnsi="Times New Roman"/>
          <w:sz w:val="28"/>
          <w:szCs w:val="28"/>
        </w:rPr>
        <w:t>полномочиями</w:t>
      </w:r>
      <w:proofErr w:type="gramEnd"/>
      <w:r w:rsidRPr="005800AB"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C44920" w:rsidRPr="005800AB" w:rsidRDefault="00D73F92" w:rsidP="00C4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10" w:history="1">
        <w:r w:rsidRPr="005800AB">
          <w:rPr>
            <w:rFonts w:ascii="Times New Roman" w:hAnsi="Times New Roman"/>
            <w:sz w:val="28"/>
            <w:szCs w:val="28"/>
          </w:rPr>
          <w:t>методика</w:t>
        </w:r>
      </w:hyperlink>
      <w:r w:rsidRPr="005800AB">
        <w:rPr>
          <w:rFonts w:ascii="Times New Roman" w:hAnsi="Times New Roman"/>
          <w:sz w:val="28"/>
          <w:szCs w:val="28"/>
        </w:rP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D73F92" w:rsidRPr="005800AB" w:rsidRDefault="00D73F92" w:rsidP="00114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0AB">
        <w:rPr>
          <w:rFonts w:ascii="Times New Roman" w:hAnsi="Times New Roman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</w:t>
      </w:r>
      <w:proofErr w:type="gramStart"/>
      <w:r w:rsidRPr="005800AB">
        <w:rPr>
          <w:rFonts w:ascii="Times New Roman" w:hAnsi="Times New Roman"/>
          <w:sz w:val="28"/>
          <w:szCs w:val="28"/>
        </w:rPr>
        <w:t>.</w:t>
      </w:r>
      <w:r w:rsidR="005800AB" w:rsidRPr="005800AB">
        <w:rPr>
          <w:rFonts w:ascii="Times New Roman" w:hAnsi="Times New Roman"/>
          <w:sz w:val="28"/>
          <w:szCs w:val="28"/>
        </w:rPr>
        <w:t>»</w:t>
      </w:r>
      <w:r w:rsidR="0011487B">
        <w:rPr>
          <w:rFonts w:ascii="Times New Roman" w:hAnsi="Times New Roman"/>
          <w:sz w:val="28"/>
          <w:szCs w:val="28"/>
        </w:rPr>
        <w:t>.</w:t>
      </w:r>
      <w:proofErr w:type="gramEnd"/>
    </w:p>
    <w:p w:rsidR="00096555" w:rsidRDefault="00096555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555" w:rsidRDefault="00DA7E44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96555">
        <w:rPr>
          <w:rFonts w:ascii="Times New Roman" w:hAnsi="Times New Roman"/>
          <w:sz w:val="28"/>
          <w:szCs w:val="28"/>
        </w:rPr>
        <w:t>) пункт 1.4. раздела 1.  дополнить пунктом 1.4.5.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96555">
        <w:rPr>
          <w:rFonts w:ascii="Times New Roman" w:hAnsi="Times New Roman"/>
          <w:sz w:val="28"/>
          <w:szCs w:val="28"/>
        </w:rPr>
        <w:t>:</w:t>
      </w:r>
    </w:p>
    <w:p w:rsidR="00096555" w:rsidRDefault="00096555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«1.4.5. </w:t>
      </w:r>
      <w:proofErr w:type="gramStart"/>
      <w:r w:rsidRPr="00096555">
        <w:rPr>
          <w:rFonts w:ascii="Times New Roman" w:hAnsi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0965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6555">
        <w:rPr>
          <w:rFonts w:ascii="Times New Roman" w:hAnsi="Times New Roman"/>
          <w:sz w:val="28"/>
          <w:szCs w:val="28"/>
        </w:rPr>
        <w:t>авторство</w:t>
      </w:r>
      <w:proofErr w:type="gramEnd"/>
      <w:r w:rsidRPr="00096555">
        <w:rPr>
          <w:rFonts w:ascii="Times New Roman" w:hAnsi="Times New Roman"/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Pr="00096555">
        <w:rPr>
          <w:rFonts w:ascii="Times New Roman" w:hAnsi="Times New Roman"/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 w:rsidRPr="000965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555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1487B" w:rsidRDefault="0011487B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87B" w:rsidRDefault="00DA7E44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487B">
        <w:rPr>
          <w:rFonts w:ascii="Times New Roman" w:hAnsi="Times New Roman"/>
          <w:sz w:val="28"/>
          <w:szCs w:val="28"/>
        </w:rPr>
        <w:t>) пункт 1.6. раздела 1. дополнить подпунктом</w:t>
      </w:r>
      <w:r>
        <w:rPr>
          <w:rFonts w:ascii="Times New Roman" w:hAnsi="Times New Roman"/>
          <w:sz w:val="28"/>
          <w:szCs w:val="28"/>
        </w:rPr>
        <w:t xml:space="preserve"> 1.6.4. следующего содержания</w:t>
      </w:r>
      <w:r w:rsidR="0011487B">
        <w:rPr>
          <w:rFonts w:ascii="Times New Roman" w:hAnsi="Times New Roman"/>
          <w:sz w:val="28"/>
          <w:szCs w:val="28"/>
        </w:rPr>
        <w:t>:</w:t>
      </w:r>
    </w:p>
    <w:p w:rsidR="0011487B" w:rsidRDefault="0011487B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21E58">
        <w:rPr>
          <w:rFonts w:ascii="Times New Roman" w:hAnsi="Times New Roman"/>
          <w:sz w:val="28"/>
          <w:szCs w:val="28"/>
        </w:rPr>
        <w:t>1.6.4.О</w:t>
      </w:r>
      <w:r w:rsidRPr="0011487B">
        <w:rPr>
          <w:rFonts w:ascii="Times New Roman" w:hAnsi="Times New Roman"/>
          <w:sz w:val="28"/>
          <w:szCs w:val="28"/>
        </w:rPr>
        <w:t>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</w:t>
      </w:r>
      <w:proofErr w:type="gramEnd"/>
      <w:r w:rsidRPr="0011487B">
        <w:rPr>
          <w:rFonts w:ascii="Times New Roman" w:hAnsi="Times New Roman"/>
          <w:sz w:val="28"/>
          <w:szCs w:val="28"/>
        </w:rPr>
        <w:t xml:space="preserve"> последствий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</w:t>
      </w:r>
      <w:r w:rsidR="008D60B7">
        <w:rPr>
          <w:rFonts w:ascii="Times New Roman" w:hAnsi="Times New Roman"/>
          <w:sz w:val="28"/>
          <w:szCs w:val="28"/>
        </w:rPr>
        <w:t>.</w:t>
      </w:r>
    </w:p>
    <w:p w:rsidR="008D60B7" w:rsidRDefault="008D60B7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35A" w:rsidRDefault="00DA7E44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B235A">
        <w:rPr>
          <w:rFonts w:ascii="Times New Roman" w:hAnsi="Times New Roman"/>
          <w:sz w:val="28"/>
          <w:szCs w:val="28"/>
        </w:rPr>
        <w:t xml:space="preserve">) пункт 3.1.раздела 3. дополнить </w:t>
      </w:r>
      <w:r w:rsidR="00737752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3.1.1. следующего содержания</w:t>
      </w:r>
      <w:r w:rsidR="00737752">
        <w:rPr>
          <w:rFonts w:ascii="Times New Roman" w:hAnsi="Times New Roman"/>
          <w:sz w:val="28"/>
          <w:szCs w:val="28"/>
        </w:rPr>
        <w:t>:</w:t>
      </w:r>
    </w:p>
    <w:p w:rsidR="00B91161" w:rsidRDefault="00737752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«3.1.1. </w:t>
      </w:r>
      <w:r w:rsidR="00B91161">
        <w:rPr>
          <w:rFonts w:ascii="Times New Roman" w:hAnsi="Times New Roman"/>
          <w:sz w:val="28"/>
          <w:szCs w:val="28"/>
        </w:rPr>
        <w:t>М</w:t>
      </w:r>
      <w:r w:rsidR="00B91161" w:rsidRPr="00B91161">
        <w:rPr>
          <w:rFonts w:ascii="Times New Roman" w:hAnsi="Times New Roman"/>
          <w:sz w:val="28"/>
          <w:szCs w:val="28"/>
        </w:rPr>
        <w:t>ероприяти</w:t>
      </w:r>
      <w:r w:rsidR="00B91161">
        <w:rPr>
          <w:rFonts w:ascii="Times New Roman" w:hAnsi="Times New Roman"/>
          <w:sz w:val="28"/>
          <w:szCs w:val="28"/>
        </w:rPr>
        <w:t>я</w:t>
      </w:r>
      <w:r w:rsidR="00B91161" w:rsidRPr="00B91161">
        <w:rPr>
          <w:rFonts w:ascii="Times New Roman" w:hAnsi="Times New Roman"/>
          <w:sz w:val="28"/>
          <w:szCs w:val="28"/>
        </w:rPr>
        <w:t xml:space="preserve">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</w:t>
      </w:r>
      <w:r w:rsidR="00B91161">
        <w:rPr>
          <w:rFonts w:ascii="Times New Roman" w:hAnsi="Times New Roman"/>
          <w:sz w:val="28"/>
          <w:szCs w:val="28"/>
        </w:rPr>
        <w:t>.</w:t>
      </w:r>
    </w:p>
    <w:p w:rsidR="00737752" w:rsidRDefault="00737752" w:rsidP="0085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737752">
        <w:rPr>
          <w:rFonts w:ascii="Times New Roman" w:hAnsi="Times New Roman"/>
          <w:sz w:val="28"/>
          <w:szCs w:val="28"/>
        </w:rPr>
        <w:t>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737752">
        <w:rPr>
          <w:rFonts w:ascii="Times New Roman" w:hAnsi="Times New Roman"/>
          <w:sz w:val="28"/>
          <w:szCs w:val="28"/>
        </w:rPr>
        <w:t xml:space="preserve"> или может быть </w:t>
      </w:r>
      <w:proofErr w:type="gramStart"/>
      <w:r w:rsidRPr="00737752">
        <w:rPr>
          <w:rFonts w:ascii="Times New Roman" w:hAnsi="Times New Roman"/>
          <w:sz w:val="28"/>
          <w:szCs w:val="28"/>
        </w:rPr>
        <w:t>получена</w:t>
      </w:r>
      <w:proofErr w:type="gramEnd"/>
      <w:r w:rsidRPr="00737752">
        <w:rPr>
          <w:rFonts w:ascii="Times New Roman" w:hAnsi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.».</w:t>
      </w:r>
    </w:p>
    <w:p w:rsidR="00B91161" w:rsidRDefault="00B91161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68" w:rsidRDefault="00DA7E44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91161">
        <w:rPr>
          <w:rFonts w:ascii="Times New Roman" w:hAnsi="Times New Roman"/>
          <w:sz w:val="28"/>
          <w:szCs w:val="28"/>
        </w:rPr>
        <w:t>)</w:t>
      </w:r>
      <w:r w:rsidR="00464643" w:rsidRPr="0003739F">
        <w:rPr>
          <w:rFonts w:ascii="Times New Roman" w:hAnsi="Times New Roman"/>
          <w:sz w:val="28"/>
          <w:szCs w:val="28"/>
        </w:rPr>
        <w:t xml:space="preserve"> </w:t>
      </w:r>
      <w:r w:rsidR="002D57D9" w:rsidRPr="0003739F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  <w:r w:rsidR="00464643" w:rsidRPr="0003739F">
        <w:rPr>
          <w:sz w:val="28"/>
          <w:szCs w:val="24"/>
        </w:rPr>
        <w:t xml:space="preserve"> </w:t>
      </w:r>
      <w:r w:rsidR="00464643" w:rsidRPr="0003739F">
        <w:rPr>
          <w:sz w:val="28"/>
          <w:szCs w:val="28"/>
        </w:rPr>
        <w:t xml:space="preserve">     </w:t>
      </w: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64643" w:rsidRPr="001A7168" w:rsidRDefault="00464643" w:rsidP="001A7168">
      <w:pPr>
        <w:pStyle w:val="af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06A05" w:rsidRDefault="00464643" w:rsidP="00A67D94">
      <w:pPr>
        <w:pStyle w:val="af0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B91161">
        <w:rPr>
          <w:sz w:val="28"/>
        </w:rPr>
        <w:t xml:space="preserve">а </w:t>
      </w:r>
      <w:r w:rsidRPr="004D2B71">
        <w:rPr>
          <w:sz w:val="28"/>
        </w:rPr>
        <w:t>муниципального 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4D2B71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6A05">
        <w:rPr>
          <w:rFonts w:ascii="Times New Roman" w:hAnsi="Times New Roman"/>
          <w:sz w:val="28"/>
        </w:rPr>
        <w:t>Руднянский район 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 w:rsidR="00C03B0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B91161">
        <w:rPr>
          <w:rFonts w:ascii="Times New Roman" w:hAnsi="Times New Roman"/>
          <w:b/>
          <w:sz w:val="28"/>
        </w:rPr>
        <w:t>Ю. И. Ивашкин</w:t>
      </w:r>
    </w:p>
    <w:sectPr w:rsidR="00464643" w:rsidRPr="004D2B71" w:rsidSect="009D7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13" w:rsidRDefault="005E0013">
      <w:r>
        <w:separator/>
      </w:r>
    </w:p>
  </w:endnote>
  <w:endnote w:type="continuationSeparator" w:id="0">
    <w:p w:rsidR="005E0013" w:rsidRDefault="005E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7" w:rsidRDefault="00C0311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7" w:rsidRDefault="00C0311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36" w:rsidRPr="00C03117" w:rsidRDefault="00F20436" w:rsidP="00C03117">
    <w:pPr>
      <w:pStyle w:val="ad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13" w:rsidRDefault="005E0013">
      <w:r>
        <w:separator/>
      </w:r>
    </w:p>
  </w:footnote>
  <w:footnote w:type="continuationSeparator" w:id="0">
    <w:p w:rsidR="005E0013" w:rsidRDefault="005E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7" w:rsidRDefault="00C031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7" w:rsidRDefault="00C0311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7" w:rsidRDefault="00C031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E582A"/>
    <w:multiLevelType w:val="hybridMultilevel"/>
    <w:tmpl w:val="FA6A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1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2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457487"/>
    <w:multiLevelType w:val="multilevel"/>
    <w:tmpl w:val="42D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22"/>
  </w:num>
  <w:num w:numId="5">
    <w:abstractNumId w:val="18"/>
  </w:num>
  <w:num w:numId="6">
    <w:abstractNumId w:val="5"/>
  </w:num>
  <w:num w:numId="7">
    <w:abstractNumId w:val="39"/>
  </w:num>
  <w:num w:numId="8">
    <w:abstractNumId w:val="25"/>
  </w:num>
  <w:num w:numId="9">
    <w:abstractNumId w:val="36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8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1"/>
  </w:num>
  <w:num w:numId="23">
    <w:abstractNumId w:val="34"/>
  </w:num>
  <w:num w:numId="24">
    <w:abstractNumId w:val="35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40"/>
  </w:num>
  <w:num w:numId="41">
    <w:abstractNumId w:val="12"/>
  </w:num>
  <w:num w:numId="42">
    <w:abstractNumId w:val="42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49B9"/>
    <w:rsid w:val="0003739F"/>
    <w:rsid w:val="00042611"/>
    <w:rsid w:val="0004301F"/>
    <w:rsid w:val="00044373"/>
    <w:rsid w:val="00047004"/>
    <w:rsid w:val="00056CFB"/>
    <w:rsid w:val="00065802"/>
    <w:rsid w:val="00067485"/>
    <w:rsid w:val="00096555"/>
    <w:rsid w:val="00097DFC"/>
    <w:rsid w:val="000A64E4"/>
    <w:rsid w:val="000B0043"/>
    <w:rsid w:val="000F6868"/>
    <w:rsid w:val="00100A6E"/>
    <w:rsid w:val="00101C74"/>
    <w:rsid w:val="001056FA"/>
    <w:rsid w:val="0011487B"/>
    <w:rsid w:val="00121907"/>
    <w:rsid w:val="0012721F"/>
    <w:rsid w:val="00130CBC"/>
    <w:rsid w:val="001310C2"/>
    <w:rsid w:val="00132755"/>
    <w:rsid w:val="00134A2C"/>
    <w:rsid w:val="00146E69"/>
    <w:rsid w:val="001542C3"/>
    <w:rsid w:val="00157E70"/>
    <w:rsid w:val="00171810"/>
    <w:rsid w:val="00183C26"/>
    <w:rsid w:val="00187655"/>
    <w:rsid w:val="001A7168"/>
    <w:rsid w:val="001B235A"/>
    <w:rsid w:val="001C3A95"/>
    <w:rsid w:val="001D6A82"/>
    <w:rsid w:val="001E047F"/>
    <w:rsid w:val="001E4663"/>
    <w:rsid w:val="001F4056"/>
    <w:rsid w:val="001F4620"/>
    <w:rsid w:val="002001A6"/>
    <w:rsid w:val="00212D36"/>
    <w:rsid w:val="00213545"/>
    <w:rsid w:val="00220760"/>
    <w:rsid w:val="00226673"/>
    <w:rsid w:val="00234D92"/>
    <w:rsid w:val="00247E81"/>
    <w:rsid w:val="0027739E"/>
    <w:rsid w:val="002818BF"/>
    <w:rsid w:val="00281E44"/>
    <w:rsid w:val="0028674E"/>
    <w:rsid w:val="0029611D"/>
    <w:rsid w:val="002A6023"/>
    <w:rsid w:val="002C6401"/>
    <w:rsid w:val="002D57D9"/>
    <w:rsid w:val="002F4EE8"/>
    <w:rsid w:val="003023F7"/>
    <w:rsid w:val="003424FB"/>
    <w:rsid w:val="00345B3C"/>
    <w:rsid w:val="0034703E"/>
    <w:rsid w:val="00353F1B"/>
    <w:rsid w:val="00355B26"/>
    <w:rsid w:val="00360277"/>
    <w:rsid w:val="003812CE"/>
    <w:rsid w:val="003847A1"/>
    <w:rsid w:val="00397A24"/>
    <w:rsid w:val="003A28B9"/>
    <w:rsid w:val="003A7F53"/>
    <w:rsid w:val="003C333E"/>
    <w:rsid w:val="003D404A"/>
    <w:rsid w:val="003D7A8C"/>
    <w:rsid w:val="003F2708"/>
    <w:rsid w:val="00401B5C"/>
    <w:rsid w:val="00437333"/>
    <w:rsid w:val="00453F23"/>
    <w:rsid w:val="00464643"/>
    <w:rsid w:val="0048057A"/>
    <w:rsid w:val="0048194E"/>
    <w:rsid w:val="004A323F"/>
    <w:rsid w:val="004A5F98"/>
    <w:rsid w:val="004A74CA"/>
    <w:rsid w:val="004B34B9"/>
    <w:rsid w:val="004B7BC4"/>
    <w:rsid w:val="004D205D"/>
    <w:rsid w:val="004D2B71"/>
    <w:rsid w:val="004D2D1E"/>
    <w:rsid w:val="004D42B5"/>
    <w:rsid w:val="004F7A1B"/>
    <w:rsid w:val="00506A05"/>
    <w:rsid w:val="00511393"/>
    <w:rsid w:val="0052746D"/>
    <w:rsid w:val="00527870"/>
    <w:rsid w:val="00527AB1"/>
    <w:rsid w:val="00531D65"/>
    <w:rsid w:val="005333E4"/>
    <w:rsid w:val="00551184"/>
    <w:rsid w:val="00571690"/>
    <w:rsid w:val="005800AB"/>
    <w:rsid w:val="00590B45"/>
    <w:rsid w:val="00595AF7"/>
    <w:rsid w:val="005D1056"/>
    <w:rsid w:val="005D107A"/>
    <w:rsid w:val="005D5EBF"/>
    <w:rsid w:val="005E0013"/>
    <w:rsid w:val="005E665F"/>
    <w:rsid w:val="00606652"/>
    <w:rsid w:val="006155B0"/>
    <w:rsid w:val="006206BB"/>
    <w:rsid w:val="00621B2E"/>
    <w:rsid w:val="00626811"/>
    <w:rsid w:val="0063244B"/>
    <w:rsid w:val="00652B70"/>
    <w:rsid w:val="00654B06"/>
    <w:rsid w:val="00654B60"/>
    <w:rsid w:val="006632D0"/>
    <w:rsid w:val="006637FF"/>
    <w:rsid w:val="00667C85"/>
    <w:rsid w:val="0067313B"/>
    <w:rsid w:val="00680E20"/>
    <w:rsid w:val="00692A38"/>
    <w:rsid w:val="006A4FE2"/>
    <w:rsid w:val="006C2F97"/>
    <w:rsid w:val="006C314D"/>
    <w:rsid w:val="006C7D62"/>
    <w:rsid w:val="006D2EC7"/>
    <w:rsid w:val="006D383B"/>
    <w:rsid w:val="006D5DDF"/>
    <w:rsid w:val="006F475D"/>
    <w:rsid w:val="00703FF4"/>
    <w:rsid w:val="00704D00"/>
    <w:rsid w:val="007073BF"/>
    <w:rsid w:val="0071023A"/>
    <w:rsid w:val="00721254"/>
    <w:rsid w:val="00737752"/>
    <w:rsid w:val="0074248D"/>
    <w:rsid w:val="007450ED"/>
    <w:rsid w:val="00747379"/>
    <w:rsid w:val="0076304F"/>
    <w:rsid w:val="00783B64"/>
    <w:rsid w:val="00796934"/>
    <w:rsid w:val="007B5E5F"/>
    <w:rsid w:val="007C75DC"/>
    <w:rsid w:val="007D33D4"/>
    <w:rsid w:val="007D43F8"/>
    <w:rsid w:val="007E24FE"/>
    <w:rsid w:val="007E2E7E"/>
    <w:rsid w:val="007E4233"/>
    <w:rsid w:val="007E4E83"/>
    <w:rsid w:val="007E5FC7"/>
    <w:rsid w:val="007E7AA0"/>
    <w:rsid w:val="007F2296"/>
    <w:rsid w:val="007F369C"/>
    <w:rsid w:val="00800C28"/>
    <w:rsid w:val="00811EA3"/>
    <w:rsid w:val="00821EA4"/>
    <w:rsid w:val="00824343"/>
    <w:rsid w:val="00834BD2"/>
    <w:rsid w:val="00840490"/>
    <w:rsid w:val="0085213D"/>
    <w:rsid w:val="00871BA7"/>
    <w:rsid w:val="00882D2E"/>
    <w:rsid w:val="008916B8"/>
    <w:rsid w:val="008964DC"/>
    <w:rsid w:val="008B4173"/>
    <w:rsid w:val="008B650F"/>
    <w:rsid w:val="008B7217"/>
    <w:rsid w:val="008C1707"/>
    <w:rsid w:val="008D60B7"/>
    <w:rsid w:val="008D6B59"/>
    <w:rsid w:val="008E1F7D"/>
    <w:rsid w:val="008E5BD9"/>
    <w:rsid w:val="008F243A"/>
    <w:rsid w:val="009032D0"/>
    <w:rsid w:val="00921E58"/>
    <w:rsid w:val="0092410A"/>
    <w:rsid w:val="00930CE4"/>
    <w:rsid w:val="00933A44"/>
    <w:rsid w:val="00943786"/>
    <w:rsid w:val="00974DE2"/>
    <w:rsid w:val="00976793"/>
    <w:rsid w:val="00976EE9"/>
    <w:rsid w:val="00982EDB"/>
    <w:rsid w:val="00993998"/>
    <w:rsid w:val="00993AB7"/>
    <w:rsid w:val="00996A07"/>
    <w:rsid w:val="009A629D"/>
    <w:rsid w:val="009B28A2"/>
    <w:rsid w:val="009C515B"/>
    <w:rsid w:val="009C68DE"/>
    <w:rsid w:val="009D3E50"/>
    <w:rsid w:val="009D7317"/>
    <w:rsid w:val="009F780B"/>
    <w:rsid w:val="00A02D2A"/>
    <w:rsid w:val="00A13C72"/>
    <w:rsid w:val="00A231F9"/>
    <w:rsid w:val="00A3487A"/>
    <w:rsid w:val="00A67D94"/>
    <w:rsid w:val="00A72D04"/>
    <w:rsid w:val="00A735D9"/>
    <w:rsid w:val="00AA7B33"/>
    <w:rsid w:val="00AB1CDE"/>
    <w:rsid w:val="00AB62BE"/>
    <w:rsid w:val="00AC0217"/>
    <w:rsid w:val="00AC2F6B"/>
    <w:rsid w:val="00AC718F"/>
    <w:rsid w:val="00AD1088"/>
    <w:rsid w:val="00AE3258"/>
    <w:rsid w:val="00AE51D2"/>
    <w:rsid w:val="00AF4618"/>
    <w:rsid w:val="00B05427"/>
    <w:rsid w:val="00B06361"/>
    <w:rsid w:val="00B166EE"/>
    <w:rsid w:val="00B238BE"/>
    <w:rsid w:val="00B25D55"/>
    <w:rsid w:val="00B438C2"/>
    <w:rsid w:val="00B4682E"/>
    <w:rsid w:val="00B61CD1"/>
    <w:rsid w:val="00B754BB"/>
    <w:rsid w:val="00B91161"/>
    <w:rsid w:val="00B94B24"/>
    <w:rsid w:val="00BA210B"/>
    <w:rsid w:val="00BB322D"/>
    <w:rsid w:val="00BC10DA"/>
    <w:rsid w:val="00BC7384"/>
    <w:rsid w:val="00BD40FA"/>
    <w:rsid w:val="00BD79F6"/>
    <w:rsid w:val="00BE1EE4"/>
    <w:rsid w:val="00BE6C13"/>
    <w:rsid w:val="00BF0067"/>
    <w:rsid w:val="00BF5F75"/>
    <w:rsid w:val="00BF7436"/>
    <w:rsid w:val="00C03117"/>
    <w:rsid w:val="00C03B0E"/>
    <w:rsid w:val="00C05A0F"/>
    <w:rsid w:val="00C25FF5"/>
    <w:rsid w:val="00C33B07"/>
    <w:rsid w:val="00C37AD6"/>
    <w:rsid w:val="00C44920"/>
    <w:rsid w:val="00C553B6"/>
    <w:rsid w:val="00C61132"/>
    <w:rsid w:val="00C64502"/>
    <w:rsid w:val="00C64C69"/>
    <w:rsid w:val="00C76CFA"/>
    <w:rsid w:val="00C83EE2"/>
    <w:rsid w:val="00C87C35"/>
    <w:rsid w:val="00C92AD5"/>
    <w:rsid w:val="00CC4FA8"/>
    <w:rsid w:val="00CF40C7"/>
    <w:rsid w:val="00D015B9"/>
    <w:rsid w:val="00D21131"/>
    <w:rsid w:val="00D26EA4"/>
    <w:rsid w:val="00D27F6F"/>
    <w:rsid w:val="00D46C20"/>
    <w:rsid w:val="00D5219D"/>
    <w:rsid w:val="00D73F92"/>
    <w:rsid w:val="00D87393"/>
    <w:rsid w:val="00D9102E"/>
    <w:rsid w:val="00DA0690"/>
    <w:rsid w:val="00DA7E44"/>
    <w:rsid w:val="00DB5389"/>
    <w:rsid w:val="00DB56E9"/>
    <w:rsid w:val="00DB5AF5"/>
    <w:rsid w:val="00DC376F"/>
    <w:rsid w:val="00DC3AF8"/>
    <w:rsid w:val="00DC59D0"/>
    <w:rsid w:val="00DD41F4"/>
    <w:rsid w:val="00DD6569"/>
    <w:rsid w:val="00DE04DA"/>
    <w:rsid w:val="00DF2536"/>
    <w:rsid w:val="00E326A0"/>
    <w:rsid w:val="00E36974"/>
    <w:rsid w:val="00E45498"/>
    <w:rsid w:val="00E45864"/>
    <w:rsid w:val="00E5128C"/>
    <w:rsid w:val="00E72AF0"/>
    <w:rsid w:val="00E72BA7"/>
    <w:rsid w:val="00E72FEC"/>
    <w:rsid w:val="00E74798"/>
    <w:rsid w:val="00E963C5"/>
    <w:rsid w:val="00E97829"/>
    <w:rsid w:val="00EA089E"/>
    <w:rsid w:val="00EB471B"/>
    <w:rsid w:val="00EB72D0"/>
    <w:rsid w:val="00EC2F34"/>
    <w:rsid w:val="00EC46E0"/>
    <w:rsid w:val="00EC7BD8"/>
    <w:rsid w:val="00ED0D12"/>
    <w:rsid w:val="00EE2B4F"/>
    <w:rsid w:val="00EF7CCF"/>
    <w:rsid w:val="00F20436"/>
    <w:rsid w:val="00F40A6E"/>
    <w:rsid w:val="00F4733B"/>
    <w:rsid w:val="00F800F9"/>
    <w:rsid w:val="00F86E1D"/>
    <w:rsid w:val="00F872B8"/>
    <w:rsid w:val="00FB32E1"/>
    <w:rsid w:val="00FB7F61"/>
    <w:rsid w:val="00FC7095"/>
    <w:rsid w:val="00FE19D1"/>
    <w:rsid w:val="00FE5F86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39EA7047DB8E47BB948FDCA797E24D70D2EA87ACE5B21114CFFAE49011D295D03AD3F5F95C3622CAB08BFF6711104042BA195F1T4n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CFDE-763D-4B8C-A3F4-77B2257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2020-02-20T12:15:00Z</cp:lastPrinted>
  <dcterms:created xsi:type="dcterms:W3CDTF">2020-03-13T06:09:00Z</dcterms:created>
  <dcterms:modified xsi:type="dcterms:W3CDTF">2020-04-09T10:34:00Z</dcterms:modified>
</cp:coreProperties>
</file>