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61" w:rsidRDefault="00C74961" w:rsidP="00FB7834">
      <w:pPr>
        <w:pStyle w:val="af0"/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464643" w:rsidRPr="00464643" w:rsidRDefault="00F339DA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9475" cy="893445"/>
            <wp:effectExtent l="0" t="0" r="0" b="190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F339DA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F339DA">
        <w:rPr>
          <w:rFonts w:ascii="Times New Roman" w:hAnsi="Times New Roman"/>
          <w:sz w:val="28"/>
          <w:szCs w:val="28"/>
        </w:rPr>
        <w:t>123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F339DA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806700" cy="3239770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A13C72" w:rsidRDefault="00033BF6" w:rsidP="00CB34ED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D5377C" w:rsidRPr="002203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537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D5377C" w:rsidRPr="00857F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377C" w:rsidRPr="00917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 территории муниципального образования Руднянский район Смоленской области (за исключением муниципального образования </w:t>
                            </w:r>
                            <w:proofErr w:type="spellStart"/>
                            <w:r w:rsidR="00D5377C" w:rsidRPr="00917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 w:rsidR="00D5377C" w:rsidRPr="00917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D5377C" w:rsidRPr="00917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D5377C" w:rsidRPr="00917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 Смоленской области)</w:t>
                            </w:r>
                            <w:r w:rsidR="00231F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1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N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JhM1+ks3kKJgq28/y8nM8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" stroked="f">
                <v:textbox>
                  <w:txbxContent>
                    <w:p w:rsidR="00A13C72" w:rsidRPr="00A13C72" w:rsidRDefault="00033BF6" w:rsidP="00CB34ED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D5377C" w:rsidRPr="002203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D537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D5377C" w:rsidRPr="00857F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5377C" w:rsidRPr="00917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                </w:r>
                      <w:r w:rsidR="00231F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B1E" w:rsidRDefault="00315B1E" w:rsidP="00315B1E">
      <w:pPr>
        <w:pStyle w:val="ConsPlusTitle"/>
        <w:ind w:right="-55"/>
        <w:jc w:val="both"/>
        <w:rPr>
          <w:b w:val="0"/>
          <w:bCs w:val="0"/>
          <w:sz w:val="28"/>
          <w:szCs w:val="28"/>
        </w:rPr>
      </w:pPr>
    </w:p>
    <w:p w:rsidR="00464643" w:rsidRDefault="00315B1E" w:rsidP="00822529">
      <w:pPr>
        <w:pStyle w:val="ConsPlusTitle"/>
        <w:ind w:right="-55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proofErr w:type="gramStart"/>
      <w:r w:rsidR="00822529" w:rsidRPr="00822529">
        <w:rPr>
          <w:b w:val="0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 (в редакции постановления Администрации муниципального образования Руднянский район Смоленской области от 10.10.2019 №418), руководствуясь Федеральным законом от 27.07.2010 № 210-ФЗ «Об организации предоставления государственных и муниципальных услуг», Уставом</w:t>
      </w:r>
      <w:r w:rsidR="00822529" w:rsidRPr="00FB65D3">
        <w:rPr>
          <w:sz w:val="28"/>
          <w:szCs w:val="28"/>
        </w:rPr>
        <w:t xml:space="preserve"> </w:t>
      </w:r>
      <w:r w:rsidR="00822529" w:rsidRPr="00822529">
        <w:rPr>
          <w:b w:val="0"/>
          <w:sz w:val="28"/>
          <w:szCs w:val="28"/>
        </w:rPr>
        <w:t>муниципального образования Руднянский район Смоленской области</w:t>
      </w:r>
      <w:proofErr w:type="gramEnd"/>
    </w:p>
    <w:p w:rsidR="00822529" w:rsidRPr="00822529" w:rsidRDefault="00822529" w:rsidP="00822529">
      <w:pPr>
        <w:pStyle w:val="ConsPlusTitle"/>
        <w:ind w:right="-55"/>
        <w:jc w:val="both"/>
        <w:rPr>
          <w:b w:val="0"/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315B1E" w:rsidRDefault="00315B1E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1BA7" w:rsidRDefault="00464643" w:rsidP="0087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77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71BA7" w:rsidRPr="00D5377C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D53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77C" w:rsidRPr="00D5377C">
        <w:rPr>
          <w:rFonts w:ascii="Times New Roman" w:hAnsi="Times New Roman"/>
          <w:sz w:val="28"/>
          <w:szCs w:val="28"/>
        </w:rPr>
        <w:t xml:space="preserve">«Предоставление гражданам, имеющим трех и более детей, земельных </w:t>
      </w:r>
      <w:r w:rsidR="00D5377C" w:rsidRPr="00D5377C">
        <w:rPr>
          <w:rFonts w:ascii="Times New Roman" w:hAnsi="Times New Roman"/>
          <w:sz w:val="28"/>
          <w:szCs w:val="28"/>
        </w:rPr>
        <w:lastRenderedPageBreak/>
        <w:t xml:space="preserve">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D5377C" w:rsidRPr="00D5377C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D5377C" w:rsidRPr="00D5377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5377C" w:rsidRPr="00D5377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D5377C" w:rsidRPr="00D5377C">
        <w:rPr>
          <w:rFonts w:ascii="Times New Roman" w:hAnsi="Times New Roman"/>
          <w:sz w:val="28"/>
          <w:szCs w:val="28"/>
        </w:rPr>
        <w:t xml:space="preserve"> района Смоленской области)»</w:t>
      </w:r>
      <w:r w:rsidR="00F845BA" w:rsidRPr="00D5377C">
        <w:rPr>
          <w:rFonts w:ascii="Times New Roman" w:hAnsi="Times New Roman"/>
          <w:sz w:val="28"/>
          <w:szCs w:val="28"/>
        </w:rPr>
        <w:t xml:space="preserve">, </w:t>
      </w:r>
      <w:r w:rsidR="00871BA7" w:rsidRPr="00D5377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871BA7" w:rsidRPr="00D5377C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D5377C" w:rsidRPr="00D5377C">
        <w:rPr>
          <w:rFonts w:ascii="Times New Roman" w:eastAsia="Arial Unicode MS" w:hAnsi="Times New Roman"/>
          <w:color w:val="000000"/>
          <w:sz w:val="28"/>
          <w:szCs w:val="28"/>
        </w:rPr>
        <w:t>21</w:t>
      </w:r>
      <w:r w:rsidR="00871BA7" w:rsidRPr="00D5377C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D5377C" w:rsidRPr="00D5377C">
        <w:rPr>
          <w:rFonts w:ascii="Times New Roman" w:eastAsia="Arial Unicode MS" w:hAnsi="Times New Roman"/>
          <w:color w:val="000000"/>
          <w:sz w:val="28"/>
          <w:szCs w:val="28"/>
        </w:rPr>
        <w:t>02.2018</w:t>
      </w:r>
      <w:r w:rsidR="00871BA7" w:rsidRPr="00D5377C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D5377C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D5377C" w:rsidRPr="00D5377C">
        <w:rPr>
          <w:rFonts w:ascii="Times New Roman" w:eastAsia="Arial Unicode MS" w:hAnsi="Times New Roman"/>
          <w:color w:val="000000"/>
          <w:sz w:val="28"/>
          <w:szCs w:val="28"/>
        </w:rPr>
        <w:t xml:space="preserve"> 76</w:t>
      </w:r>
      <w:r w:rsidR="00871BA7" w:rsidRPr="00D5377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D5377C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822529" w:rsidRDefault="00822529" w:rsidP="008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822529" w:rsidRDefault="00822529" w:rsidP="008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822529" w:rsidRDefault="00822529" w:rsidP="008225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822529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822529" w:rsidRPr="002E12DA" w:rsidRDefault="00822529" w:rsidP="008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822529" w:rsidRPr="002E12DA" w:rsidRDefault="00822529" w:rsidP="008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822529" w:rsidRPr="002E12DA" w:rsidRDefault="00822529" w:rsidP="008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822529" w:rsidRPr="001048D5" w:rsidRDefault="00822529" w:rsidP="008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822529" w:rsidRPr="002E12DA" w:rsidRDefault="00822529" w:rsidP="0082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822529" w:rsidRPr="002E12DA" w:rsidRDefault="00822529" w:rsidP="0082252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A333F6" w:rsidRPr="00A333F6">
        <w:rPr>
          <w:rFonts w:ascii="Times New Roman" w:hAnsi="Times New Roman"/>
          <w:sz w:val="28"/>
          <w:szCs w:val="28"/>
        </w:rPr>
        <w:t xml:space="preserve">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822529" w:rsidRPr="002E12DA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822529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СОГБУ 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2529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B627F4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822529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822529" w:rsidRPr="006A1A28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E4CFF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6A1A28" w:rsidRPr="002E4CFF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2E4CFF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A1A28">
        <w:rPr>
          <w:rFonts w:ascii="Times New Roman" w:hAnsi="Times New Roman"/>
          <w:bCs/>
          <w:sz w:val="28"/>
          <w:szCs w:val="28"/>
        </w:rPr>
        <w:t xml:space="preserve"> </w:t>
      </w:r>
      <w:r w:rsidR="003075FC" w:rsidRPr="006A1A28">
        <w:rPr>
          <w:rFonts w:ascii="Times New Roman" w:hAnsi="Times New Roman"/>
          <w:sz w:val="28"/>
          <w:szCs w:val="28"/>
        </w:rPr>
        <w:t xml:space="preserve">Пункт 2.7.3. </w:t>
      </w:r>
      <w:r w:rsidR="003075FC" w:rsidRPr="006A1A28">
        <w:rPr>
          <w:rFonts w:ascii="Times New Roman" w:hAnsi="Times New Roman"/>
          <w:bCs/>
          <w:sz w:val="28"/>
          <w:szCs w:val="28"/>
        </w:rPr>
        <w:t>п</w:t>
      </w:r>
      <w:r w:rsidRPr="006A1A28">
        <w:rPr>
          <w:rFonts w:ascii="Times New Roman" w:hAnsi="Times New Roman"/>
          <w:bCs/>
          <w:sz w:val="28"/>
          <w:szCs w:val="28"/>
        </w:rPr>
        <w:t>одраздел</w:t>
      </w:r>
      <w:r w:rsidR="003075FC" w:rsidRPr="006A1A28">
        <w:rPr>
          <w:rFonts w:ascii="Times New Roman" w:hAnsi="Times New Roman"/>
          <w:bCs/>
          <w:sz w:val="28"/>
          <w:szCs w:val="28"/>
        </w:rPr>
        <w:t>а</w:t>
      </w:r>
      <w:r w:rsidRPr="006A1A28">
        <w:rPr>
          <w:rFonts w:ascii="Times New Roman" w:hAnsi="Times New Roman"/>
          <w:bCs/>
          <w:sz w:val="28"/>
          <w:szCs w:val="28"/>
        </w:rPr>
        <w:t xml:space="preserve"> 2.7. раздела 2</w:t>
      </w:r>
      <w:r w:rsidRPr="006A1A28">
        <w:rPr>
          <w:rFonts w:ascii="Times New Roman" w:hAnsi="Times New Roman"/>
          <w:sz w:val="28"/>
          <w:szCs w:val="28"/>
        </w:rPr>
        <w:t xml:space="preserve">. </w:t>
      </w:r>
      <w:r w:rsidR="003075FC" w:rsidRPr="006A1A28">
        <w:rPr>
          <w:rFonts w:ascii="Times New Roman" w:hAnsi="Times New Roman"/>
          <w:sz w:val="28"/>
          <w:szCs w:val="28"/>
        </w:rPr>
        <w:t>изложить в следующей редакции</w:t>
      </w:r>
      <w:r w:rsidRPr="006A1A28">
        <w:rPr>
          <w:rFonts w:ascii="Times New Roman" w:hAnsi="Times New Roman"/>
          <w:bCs/>
          <w:sz w:val="28"/>
          <w:szCs w:val="28"/>
        </w:rPr>
        <w:t>:</w:t>
      </w:r>
    </w:p>
    <w:p w:rsidR="00822529" w:rsidRPr="006A1A28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28">
        <w:rPr>
          <w:rFonts w:ascii="Times New Roman" w:hAnsi="Times New Roman"/>
          <w:bCs/>
          <w:sz w:val="28"/>
          <w:szCs w:val="28"/>
        </w:rPr>
        <w:t>«2.7.</w:t>
      </w:r>
      <w:r w:rsidR="003075FC" w:rsidRPr="006A1A28">
        <w:rPr>
          <w:rFonts w:ascii="Times New Roman" w:hAnsi="Times New Roman"/>
          <w:bCs/>
          <w:sz w:val="28"/>
          <w:szCs w:val="28"/>
        </w:rPr>
        <w:t>3</w:t>
      </w:r>
      <w:r w:rsidRPr="006A1A28">
        <w:rPr>
          <w:rFonts w:ascii="Times New Roman" w:hAnsi="Times New Roman"/>
          <w:bCs/>
          <w:sz w:val="28"/>
          <w:szCs w:val="28"/>
        </w:rPr>
        <w:t xml:space="preserve">. </w:t>
      </w:r>
      <w:r w:rsidRPr="006A1A28">
        <w:rPr>
          <w:rFonts w:ascii="Times New Roman" w:hAnsi="Times New Roman"/>
          <w:sz w:val="28"/>
          <w:szCs w:val="28"/>
        </w:rPr>
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6A1A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1A28">
        <w:rPr>
          <w:rFonts w:ascii="Times New Roman" w:hAnsi="Times New Roman"/>
          <w:bCs/>
          <w:sz w:val="28"/>
          <w:szCs w:val="28"/>
        </w:rPr>
        <w:t>не вправе</w:t>
      </w:r>
      <w:r w:rsidRPr="006A1A28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822529" w:rsidRPr="006A1A28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28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A333F6" w:rsidRPr="006A1A28">
        <w:rPr>
          <w:rFonts w:ascii="Times New Roman" w:hAnsi="Times New Roman"/>
          <w:sz w:val="28"/>
          <w:szCs w:val="28"/>
        </w:rPr>
        <w:t>муниципальной</w:t>
      </w:r>
      <w:r w:rsidRPr="006A1A28">
        <w:rPr>
          <w:rFonts w:ascii="Times New Roman" w:hAnsi="Times New Roman"/>
          <w:sz w:val="28"/>
          <w:szCs w:val="28"/>
        </w:rPr>
        <w:t xml:space="preserve"> услуги;</w:t>
      </w:r>
    </w:p>
    <w:p w:rsidR="00822529" w:rsidRPr="006A1A28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A2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 w:rsidR="006706B6" w:rsidRPr="006A1A28">
        <w:rPr>
          <w:rFonts w:ascii="Times New Roman" w:hAnsi="Times New Roman"/>
          <w:sz w:val="28"/>
          <w:szCs w:val="28"/>
        </w:rPr>
        <w:t>муниципальную</w:t>
      </w:r>
      <w:r w:rsidRPr="006A1A28">
        <w:rPr>
          <w:rFonts w:ascii="Times New Roman" w:hAnsi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A1A28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A1A28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22529" w:rsidRPr="006A1A28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2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706B6" w:rsidRPr="006A1A28">
        <w:rPr>
          <w:rFonts w:ascii="Times New Roman" w:hAnsi="Times New Roman"/>
          <w:sz w:val="28"/>
          <w:szCs w:val="28"/>
        </w:rPr>
        <w:t>муниципальной</w:t>
      </w:r>
      <w:r w:rsidRPr="006A1A28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 w:rsidR="006706B6" w:rsidRPr="006A1A28">
        <w:rPr>
          <w:rFonts w:ascii="Times New Roman" w:hAnsi="Times New Roman"/>
          <w:sz w:val="28"/>
          <w:szCs w:val="28"/>
        </w:rPr>
        <w:t>муниципальной</w:t>
      </w:r>
      <w:r w:rsidRPr="006A1A28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6A1A2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A1A28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услуг»».</w:t>
      </w:r>
    </w:p>
    <w:p w:rsidR="003075FC" w:rsidRPr="006A1A28" w:rsidRDefault="003075FC" w:rsidP="003075F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1A28">
        <w:rPr>
          <w:rFonts w:ascii="Times New Roman" w:hAnsi="Times New Roman"/>
          <w:sz w:val="28"/>
          <w:szCs w:val="28"/>
        </w:rPr>
        <w:t xml:space="preserve">1.4. Пункт 2.7.4. </w:t>
      </w:r>
      <w:r w:rsidRPr="006A1A28">
        <w:rPr>
          <w:rFonts w:ascii="Times New Roman" w:hAnsi="Times New Roman"/>
          <w:bCs/>
          <w:sz w:val="28"/>
          <w:szCs w:val="28"/>
        </w:rPr>
        <w:t>подраздела 2.7. раздела 2</w:t>
      </w:r>
      <w:r w:rsidRPr="006A1A28">
        <w:rPr>
          <w:rFonts w:ascii="Times New Roman" w:hAnsi="Times New Roman"/>
          <w:sz w:val="28"/>
          <w:szCs w:val="28"/>
        </w:rPr>
        <w:t>. признать утратившим силу.</w:t>
      </w:r>
    </w:p>
    <w:p w:rsidR="003075FC" w:rsidRDefault="003075FC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529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75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Наименование подраздела 2.1</w:t>
      </w:r>
      <w:r w:rsidR="00307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раздела 2 Административного регламента изложить в следующей редакции:</w:t>
      </w:r>
    </w:p>
    <w:p w:rsidR="00822529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</w:t>
      </w:r>
      <w:r w:rsidR="00307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 w:rsidR="00A333F6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822529" w:rsidRPr="00E31D72" w:rsidRDefault="00822529" w:rsidP="008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 xml:space="preserve">         1.</w:t>
      </w:r>
      <w:r w:rsidR="0000026F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EE0A06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.1.</w:t>
      </w:r>
      <w:r w:rsidR="00EE0A06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подраздела 2.1</w:t>
      </w:r>
      <w:r w:rsidR="00EE0A06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 изложить в следующей редакции:</w:t>
      </w:r>
    </w:p>
    <w:p w:rsidR="00822529" w:rsidRPr="00E31D72" w:rsidRDefault="00822529" w:rsidP="0082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 xml:space="preserve">         «2.1</w:t>
      </w:r>
      <w:r w:rsidR="00EE0A06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6706B6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822529" w:rsidRPr="00E31D72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2529" w:rsidRPr="00E31D72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6706B6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822529" w:rsidRPr="00E31D72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822529" w:rsidRPr="00E31D72" w:rsidRDefault="00822529" w:rsidP="00822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822529" w:rsidRPr="00E31D72" w:rsidRDefault="00EE0A06" w:rsidP="008225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возможность либо </w:t>
      </w:r>
      <w:r w:rsidR="00822529" w:rsidRPr="00E31D72">
        <w:rPr>
          <w:rFonts w:ascii="Times New Roman" w:hAnsi="Times New Roman" w:cs="Times New Roman"/>
          <w:sz w:val="28"/>
          <w:szCs w:val="28"/>
        </w:rPr>
        <w:t xml:space="preserve">невозможность получения  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="00822529"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A333F6">
        <w:rPr>
          <w:rFonts w:ascii="Times New Roman" w:hAnsi="Times New Roman"/>
          <w:sz w:val="28"/>
          <w:szCs w:val="28"/>
        </w:rPr>
        <w:t>муниципальную</w:t>
      </w:r>
      <w:r w:rsidR="00822529"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="00822529"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22529" w:rsidRPr="00E31D72">
        <w:rPr>
          <w:rFonts w:ascii="Times New Roman" w:hAnsi="Times New Roman" w:cs="Times New Roman"/>
          <w:sz w:val="28"/>
          <w:szCs w:val="28"/>
        </w:rPr>
        <w:t>.</w:t>
      </w:r>
    </w:p>
    <w:p w:rsidR="00822529" w:rsidRPr="00E31D72" w:rsidRDefault="00822529" w:rsidP="008225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0026F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EE0A06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EE0A06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22529" w:rsidRPr="00E31D72" w:rsidRDefault="00822529" w:rsidP="0082252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 xml:space="preserve">5) возможность либо невозможность получения  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822529" w:rsidRPr="00E31D72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0026F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EE0A06">
        <w:rPr>
          <w:rFonts w:ascii="Times New Roman" w:hAnsi="Times New Roman"/>
          <w:sz w:val="28"/>
          <w:szCs w:val="28"/>
        </w:rPr>
        <w:t>Наименование подраздела 2.16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</w:rPr>
        <w:t xml:space="preserve">Административного регламента изложить в следующей редакции: </w:t>
      </w:r>
    </w:p>
    <w:p w:rsidR="00822529" w:rsidRPr="00E31D72" w:rsidRDefault="00EE0A06" w:rsidP="0082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«2.16</w:t>
      </w:r>
      <w:r w:rsidR="00822529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муниципальных</w:t>
      </w:r>
      <w:r w:rsidR="00822529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822529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="00822529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A333F6">
        <w:rPr>
          <w:rFonts w:ascii="Times New Roman" w:hAnsi="Times New Roman"/>
          <w:sz w:val="28"/>
          <w:szCs w:val="28"/>
        </w:rPr>
        <w:t>муниципальная</w:t>
      </w:r>
      <w:r w:rsidR="00822529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822529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A333F6">
        <w:rPr>
          <w:rFonts w:ascii="Times New Roman" w:hAnsi="Times New Roman"/>
          <w:sz w:val="28"/>
          <w:szCs w:val="28"/>
        </w:rPr>
        <w:t>муниципальных</w:t>
      </w:r>
      <w:r w:rsidR="00822529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822529" w:rsidRPr="00A702BC" w:rsidRDefault="00822529" w:rsidP="008225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00026F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E0A06">
        <w:rPr>
          <w:rFonts w:ascii="Times New Roman" w:hAnsi="Times New Roman"/>
          <w:spacing w:val="-4"/>
          <w:sz w:val="28"/>
          <w:szCs w:val="28"/>
        </w:rPr>
        <w:t xml:space="preserve"> Дополнить под</w:t>
      </w:r>
      <w:r w:rsidR="00EC5EAC">
        <w:rPr>
          <w:rFonts w:ascii="Times New Roman" w:hAnsi="Times New Roman"/>
          <w:spacing w:val="-4"/>
          <w:sz w:val="28"/>
          <w:szCs w:val="28"/>
        </w:rPr>
        <w:t xml:space="preserve">раздел 2.16. раздела 2 пунктом </w:t>
      </w:r>
      <w:r w:rsidR="00EE0A06">
        <w:rPr>
          <w:rFonts w:ascii="Times New Roman" w:hAnsi="Times New Roman"/>
          <w:spacing w:val="-4"/>
          <w:sz w:val="28"/>
          <w:szCs w:val="28"/>
        </w:rPr>
        <w:t>2.16.10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822529" w:rsidRPr="00E31D72" w:rsidRDefault="00822529" w:rsidP="008225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EE0A06">
        <w:rPr>
          <w:rFonts w:ascii="Times New Roman" w:hAnsi="Times New Roman"/>
          <w:spacing w:val="-4"/>
          <w:sz w:val="28"/>
          <w:szCs w:val="28"/>
        </w:rPr>
        <w:t>6.10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822529" w:rsidRPr="00E31D72" w:rsidRDefault="00822529" w:rsidP="008225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00026F">
        <w:rPr>
          <w:rFonts w:ascii="Times New Roman" w:hAnsi="Times New Roman"/>
          <w:spacing w:val="-4"/>
          <w:sz w:val="28"/>
          <w:szCs w:val="28"/>
        </w:rPr>
        <w:t>0</w:t>
      </w:r>
      <w:r w:rsidR="00EC5EAC">
        <w:rPr>
          <w:rFonts w:ascii="Times New Roman" w:hAnsi="Times New Roman"/>
          <w:spacing w:val="-4"/>
          <w:sz w:val="28"/>
          <w:szCs w:val="28"/>
        </w:rPr>
        <w:t>. Дополнить под</w:t>
      </w:r>
      <w:r w:rsidR="008A6571">
        <w:rPr>
          <w:rFonts w:ascii="Times New Roman" w:hAnsi="Times New Roman"/>
          <w:spacing w:val="-4"/>
          <w:sz w:val="28"/>
          <w:szCs w:val="28"/>
        </w:rPr>
        <w:t>раздел 2.16. раздела 2 пунктом 2.16</w:t>
      </w:r>
      <w:r w:rsidR="00EC5EAC">
        <w:rPr>
          <w:rFonts w:ascii="Times New Roman" w:hAnsi="Times New Roman"/>
          <w:spacing w:val="-4"/>
          <w:sz w:val="28"/>
          <w:szCs w:val="28"/>
        </w:rPr>
        <w:t>.11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822529" w:rsidRPr="00822529" w:rsidRDefault="008A6571" w:rsidP="008225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cs="Calibri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«2.16</w:t>
      </w:r>
      <w:r w:rsidR="00B025F4">
        <w:rPr>
          <w:rFonts w:ascii="Times New Roman" w:hAnsi="Times New Roman"/>
          <w:spacing w:val="-4"/>
          <w:sz w:val="28"/>
          <w:szCs w:val="28"/>
        </w:rPr>
        <w:t>.1</w:t>
      </w:r>
      <w:r w:rsidR="003075FC">
        <w:rPr>
          <w:rFonts w:ascii="Times New Roman" w:hAnsi="Times New Roman"/>
          <w:spacing w:val="-4"/>
          <w:sz w:val="28"/>
          <w:szCs w:val="28"/>
        </w:rPr>
        <w:t>1</w:t>
      </w:r>
      <w:r w:rsidR="00B025F4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22529" w:rsidRPr="00E31D72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="00A333F6">
        <w:rPr>
          <w:rFonts w:ascii="Times New Roman" w:hAnsi="Times New Roman"/>
          <w:sz w:val="28"/>
          <w:szCs w:val="28"/>
        </w:rPr>
        <w:t>муниципальной</w:t>
      </w:r>
      <w:r w:rsidR="00822529"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</w:t>
      </w:r>
      <w:r w:rsidR="00B025F4">
        <w:rPr>
          <w:rFonts w:ascii="Times New Roman" w:hAnsi="Times New Roman"/>
          <w:spacing w:val="-4"/>
          <w:sz w:val="28"/>
          <w:szCs w:val="28"/>
        </w:rPr>
        <w:t xml:space="preserve">комплексного запроса </w:t>
      </w:r>
      <w:r w:rsidR="00822529" w:rsidRPr="00E31D72">
        <w:rPr>
          <w:rFonts w:ascii="Times New Roman" w:hAnsi="Times New Roman"/>
          <w:spacing w:val="-4"/>
          <w:sz w:val="28"/>
          <w:szCs w:val="28"/>
        </w:rPr>
        <w:t>не осуществляется</w:t>
      </w:r>
      <w:proofErr w:type="gramStart"/>
      <w:r w:rsidR="00822529" w:rsidRPr="00E31D72">
        <w:rPr>
          <w:rFonts w:ascii="Times New Roman" w:hAnsi="Times New Roman"/>
          <w:spacing w:val="-4"/>
          <w:sz w:val="28"/>
          <w:szCs w:val="28"/>
        </w:rPr>
        <w:t>.»</w:t>
      </w:r>
      <w:r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822529" w:rsidRDefault="00822529" w:rsidP="008225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1.1</w:t>
      </w:r>
      <w:r w:rsidR="0000026F">
        <w:rPr>
          <w:rFonts w:ascii="Times New Roman" w:hAnsi="Times New Roman"/>
          <w:sz w:val="28"/>
          <w:szCs w:val="28"/>
        </w:rPr>
        <w:t>1</w:t>
      </w:r>
      <w:r w:rsidRPr="00E31D72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822529" w:rsidRDefault="00822529" w:rsidP="008225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</w:t>
      </w:r>
      <w:r>
        <w:rPr>
          <w:rFonts w:ascii="Times New Roman" w:hAnsi="Times New Roman"/>
          <w:sz w:val="28"/>
          <w:szCs w:val="28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020F4E" w:rsidRPr="004C6815" w:rsidRDefault="00020F4E" w:rsidP="00020F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1.1</w:t>
      </w:r>
      <w:r w:rsidR="000002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Абзац 10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Pr="00425C1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822529" w:rsidRDefault="00822529" w:rsidP="0082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002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Приложение № 2 к Административному регламенту «Блок-схема предоставления </w:t>
      </w:r>
      <w:r w:rsidR="006706B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32106A" w:rsidRPr="0032106A" w:rsidRDefault="0032106A" w:rsidP="0032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 xml:space="preserve">1.14. В пункте 1.2.1. подраздела 1.2. раздела 1 слова «совместно </w:t>
      </w:r>
      <w:proofErr w:type="gramStart"/>
      <w:r w:rsidRPr="0032106A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32106A">
        <w:rPr>
          <w:rFonts w:ascii="Times New Roman" w:hAnsi="Times New Roman"/>
          <w:sz w:val="28"/>
          <w:szCs w:val="28"/>
        </w:rPr>
        <w:t xml:space="preserve"> с ним (с ними)» исключить.</w:t>
      </w:r>
    </w:p>
    <w:p w:rsidR="0032106A" w:rsidRPr="0032106A" w:rsidRDefault="0032106A" w:rsidP="0032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 xml:space="preserve">1.15. Подпункт 4 пункта 2.6.1. подраздела 2.6. раздела 2 изложить в следующей редакции: </w:t>
      </w:r>
    </w:p>
    <w:p w:rsidR="0032106A" w:rsidRPr="0032106A" w:rsidRDefault="0032106A" w:rsidP="0032106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32106A">
        <w:rPr>
          <w:rFonts w:ascii="Times New Roman" w:hAnsi="Times New Roman"/>
          <w:sz w:val="28"/>
          <w:szCs w:val="28"/>
        </w:rPr>
        <w:t>«</w:t>
      </w:r>
      <w:r w:rsidRPr="0032106A">
        <w:rPr>
          <w:rFonts w:ascii="Times New Roman" w:hAnsi="Times New Roman"/>
          <w:sz w:val="28"/>
        </w:rPr>
        <w:t>4) документ, подтверждающий регистрацию гражданина в системе индивидуального (персонифицированного) учета</w:t>
      </w:r>
      <w:proofErr w:type="gramStart"/>
      <w:r w:rsidRPr="0032106A">
        <w:rPr>
          <w:rFonts w:ascii="Times New Roman" w:hAnsi="Times New Roman"/>
          <w:sz w:val="28"/>
        </w:rPr>
        <w:t>;»</w:t>
      </w:r>
      <w:proofErr w:type="gramEnd"/>
      <w:r w:rsidRPr="0032106A">
        <w:rPr>
          <w:rFonts w:ascii="Times New Roman" w:hAnsi="Times New Roman"/>
          <w:sz w:val="28"/>
        </w:rPr>
        <w:t>.</w:t>
      </w:r>
    </w:p>
    <w:p w:rsidR="0032106A" w:rsidRPr="0032106A" w:rsidRDefault="0032106A" w:rsidP="0032106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</w:rPr>
        <w:t xml:space="preserve"> 1.16.  Дополнить </w:t>
      </w:r>
      <w:r w:rsidRPr="0032106A">
        <w:rPr>
          <w:rFonts w:ascii="Times New Roman" w:hAnsi="Times New Roman"/>
          <w:sz w:val="28"/>
          <w:szCs w:val="28"/>
        </w:rPr>
        <w:t>пункт 2.6.1. подраздела 2.6. раздела 2 подпунктом 8 следующего содержания:</w:t>
      </w:r>
    </w:p>
    <w:p w:rsidR="0032106A" w:rsidRPr="0032106A" w:rsidRDefault="0032106A" w:rsidP="0032106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 xml:space="preserve"> «8) документы, удостоверяющие личность детей, достигших возраста 14 лет</w:t>
      </w:r>
      <w:proofErr w:type="gramStart"/>
      <w:r w:rsidRPr="0032106A">
        <w:rPr>
          <w:rFonts w:ascii="Times New Roman" w:hAnsi="Times New Roman"/>
          <w:sz w:val="28"/>
          <w:szCs w:val="28"/>
        </w:rPr>
        <w:t>.».</w:t>
      </w:r>
      <w:proofErr w:type="gramEnd"/>
    </w:p>
    <w:p w:rsidR="0032106A" w:rsidRPr="0032106A" w:rsidRDefault="0032106A" w:rsidP="0032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>1.17. В абзаце 1 пункта 3.5.2. подраздела 3.5. раздела 3 слова «заказным почтовым отправлением с уведомлением о вручении» исключить.</w:t>
      </w:r>
    </w:p>
    <w:p w:rsidR="0032106A" w:rsidRPr="0032106A" w:rsidRDefault="0032106A" w:rsidP="0032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>1.18. В абзаце 2 пункта 3.5.2. подраздела 3.5. раздела 3 слова «в подпунктах 2 и 4» заменить словами «в подпункте 2».</w:t>
      </w:r>
    </w:p>
    <w:p w:rsidR="0032106A" w:rsidRPr="0032106A" w:rsidRDefault="0032106A" w:rsidP="0032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>1.19. В абзаце 3 пункта 3.5.2. подраздела 3.5. раздела 3 слова «</w:t>
      </w:r>
      <w:r w:rsidRPr="0032106A">
        <w:rPr>
          <w:rFonts w:ascii="Times New Roman" w:hAnsi="Times New Roman"/>
          <w:sz w:val="28"/>
        </w:rPr>
        <w:t>заказного почтового отправления</w:t>
      </w:r>
      <w:r w:rsidRPr="0032106A">
        <w:rPr>
          <w:rFonts w:ascii="Times New Roman" w:hAnsi="Times New Roman"/>
          <w:sz w:val="28"/>
          <w:szCs w:val="28"/>
        </w:rPr>
        <w:t>» заменить словами «уведомления».</w:t>
      </w:r>
    </w:p>
    <w:p w:rsidR="0032106A" w:rsidRPr="0032106A" w:rsidRDefault="0032106A" w:rsidP="0032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>1.20. В подпункте 3.5.2.1. пункта 3.5.2. подраздела 3.5. раздела 3 слова «</w:t>
      </w:r>
      <w:r w:rsidRPr="0032106A">
        <w:rPr>
          <w:rFonts w:ascii="Times New Roman" w:hAnsi="Times New Roman"/>
          <w:sz w:val="28"/>
        </w:rPr>
        <w:t>заказное почтовое отправление</w:t>
      </w:r>
      <w:r w:rsidRPr="0032106A">
        <w:rPr>
          <w:rFonts w:ascii="Times New Roman" w:hAnsi="Times New Roman"/>
          <w:sz w:val="28"/>
          <w:szCs w:val="28"/>
        </w:rPr>
        <w:t>» заменить словами «уведомления».</w:t>
      </w:r>
    </w:p>
    <w:p w:rsidR="0032106A" w:rsidRPr="0032106A" w:rsidRDefault="0032106A" w:rsidP="0032106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</w:rPr>
        <w:t xml:space="preserve">   1.21.  Дополнить </w:t>
      </w:r>
      <w:r w:rsidRPr="0032106A">
        <w:rPr>
          <w:rFonts w:ascii="Times New Roman" w:hAnsi="Times New Roman"/>
          <w:sz w:val="28"/>
          <w:szCs w:val="28"/>
        </w:rPr>
        <w:t>пункт 3.5.2. подраздела 3.5. раздела 3 подпунктом 3.5.2.2. следующего содержания:</w:t>
      </w:r>
    </w:p>
    <w:p w:rsidR="0032106A" w:rsidRPr="0032106A" w:rsidRDefault="0032106A" w:rsidP="0032106A">
      <w:pPr>
        <w:spacing w:after="1" w:line="280" w:lineRule="atLeast"/>
        <w:jc w:val="both"/>
      </w:pPr>
      <w:r w:rsidRPr="0032106A">
        <w:rPr>
          <w:rFonts w:ascii="Times New Roman" w:hAnsi="Times New Roman"/>
          <w:sz w:val="28"/>
          <w:szCs w:val="28"/>
        </w:rPr>
        <w:t xml:space="preserve">           «3.5.2.2. </w:t>
      </w:r>
      <w:proofErr w:type="gramStart"/>
      <w:r w:rsidRPr="0032106A">
        <w:rPr>
          <w:rFonts w:ascii="Times New Roman" w:hAnsi="Times New Roman"/>
          <w:sz w:val="28"/>
        </w:rPr>
        <w:t xml:space="preserve">Уведомление, направляемое в соответствии </w:t>
      </w:r>
      <w:r w:rsidRPr="0032106A">
        <w:rPr>
          <w:rFonts w:ascii="Times New Roman" w:hAnsi="Times New Roman"/>
          <w:sz w:val="28"/>
          <w:szCs w:val="28"/>
        </w:rPr>
        <w:t>с пунктом 3.5.2 настоящего подраздела</w:t>
      </w:r>
      <w:r w:rsidRPr="0032106A">
        <w:rPr>
          <w:rFonts w:ascii="Times New Roman" w:hAnsi="Times New Roman"/>
          <w:sz w:val="28"/>
        </w:rPr>
        <w:t>,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</w:t>
      </w:r>
      <w:proofErr w:type="gramEnd"/>
      <w:r w:rsidRPr="0032106A">
        <w:rPr>
          <w:rFonts w:ascii="Times New Roman" w:hAnsi="Times New Roman"/>
          <w:sz w:val="28"/>
        </w:rPr>
        <w:t xml:space="preserve"> (или) регионального портала государственных и муниципальных услуг</w:t>
      </w:r>
      <w:proofErr w:type="gramStart"/>
      <w:r w:rsidRPr="0032106A">
        <w:rPr>
          <w:rFonts w:ascii="Times New Roman" w:hAnsi="Times New Roman"/>
          <w:sz w:val="28"/>
        </w:rPr>
        <w:t>.</w:t>
      </w:r>
      <w:r w:rsidRPr="0032106A">
        <w:rPr>
          <w:rFonts w:ascii="Times New Roman" w:hAnsi="Times New Roman"/>
          <w:sz w:val="28"/>
          <w:szCs w:val="28"/>
        </w:rPr>
        <w:t>».</w:t>
      </w:r>
      <w:proofErr w:type="gramEnd"/>
    </w:p>
    <w:p w:rsidR="0032106A" w:rsidRPr="0032106A" w:rsidRDefault="0032106A" w:rsidP="0032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 xml:space="preserve">1.22. Пункт 3.5.3. подраздела 3.5. раздела 3 изложить в следующей редакции: </w:t>
      </w:r>
    </w:p>
    <w:p w:rsidR="0032106A" w:rsidRPr="0032106A" w:rsidRDefault="0032106A" w:rsidP="00321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6A">
        <w:rPr>
          <w:rFonts w:ascii="Times New Roman" w:hAnsi="Times New Roman"/>
          <w:sz w:val="28"/>
          <w:szCs w:val="28"/>
        </w:rPr>
        <w:t xml:space="preserve"> «3.5.3. </w:t>
      </w:r>
      <w:proofErr w:type="gramStart"/>
      <w:r w:rsidRPr="0032106A">
        <w:rPr>
          <w:rFonts w:ascii="Times New Roman" w:hAnsi="Times New Roman" w:cs="Times New Roman"/>
          <w:sz w:val="28"/>
        </w:rPr>
        <w:t xml:space="preserve">В случае непредставления гражданином в двухнедельный срок со дня получения им уведомления, </w:t>
      </w:r>
      <w:r w:rsidRPr="0032106A">
        <w:rPr>
          <w:rFonts w:ascii="Times New Roman" w:hAnsi="Times New Roman" w:cs="Times New Roman"/>
          <w:sz w:val="28"/>
          <w:szCs w:val="28"/>
        </w:rPr>
        <w:t xml:space="preserve">указанного в пункте 3.5.2 настоящего подраздела, в Администрацию </w:t>
      </w:r>
      <w:r w:rsidRPr="0032106A">
        <w:rPr>
          <w:rFonts w:ascii="Times New Roman" w:hAnsi="Times New Roman"/>
          <w:sz w:val="28"/>
        </w:rPr>
        <w:t xml:space="preserve"> </w:t>
      </w:r>
      <w:r w:rsidRPr="0032106A">
        <w:rPr>
          <w:rFonts w:ascii="Times New Roman" w:hAnsi="Times New Roman" w:cs="Times New Roman"/>
          <w:sz w:val="28"/>
        </w:rPr>
        <w:t xml:space="preserve">согласия и документов либо в случае возврата отправителю в соответствии с Федеральным </w:t>
      </w:r>
      <w:hyperlink r:id="rId12" w:history="1">
        <w:r w:rsidRPr="0032106A">
          <w:rPr>
            <w:rFonts w:ascii="Times New Roman" w:hAnsi="Times New Roman" w:cs="Times New Roman"/>
            <w:sz w:val="28"/>
          </w:rPr>
          <w:t>законом</w:t>
        </w:r>
      </w:hyperlink>
      <w:r w:rsidRPr="0032106A">
        <w:rPr>
          <w:rFonts w:ascii="Times New Roman" w:hAnsi="Times New Roman" w:cs="Times New Roman"/>
          <w:sz w:val="28"/>
        </w:rPr>
        <w:t xml:space="preserve"> от 17 июля 1999 года N 176-ФЗ «О почтовой связи», </w:t>
      </w:r>
      <w:r w:rsidRPr="0032106A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в порядке, предусмотренном пунктом 3.5.2 настоящего подраздела, предлагает земельный участок</w:t>
      </w:r>
      <w:proofErr w:type="gramEnd"/>
      <w:r w:rsidRPr="0032106A">
        <w:rPr>
          <w:rFonts w:ascii="Times New Roman" w:hAnsi="Times New Roman" w:cs="Times New Roman"/>
          <w:sz w:val="28"/>
          <w:szCs w:val="28"/>
        </w:rPr>
        <w:t xml:space="preserve"> следующему по очереди гражданину, состоящему на учете, и которому указанное в пункте 3.5.2 настоящего подраздела уведомление с предложением земельного участка из этого же перечня не направлялось</w:t>
      </w:r>
      <w:proofErr w:type="gramStart"/>
      <w:r w:rsidRPr="0032106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2529" w:rsidRDefault="00822529" w:rsidP="008225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2106A">
        <w:rPr>
          <w:rFonts w:ascii="Times New Roman" w:hAnsi="Times New Roman"/>
          <w:sz w:val="28"/>
          <w:szCs w:val="28"/>
          <w:lang w:eastAsia="hi-IN" w:bidi="hi-IN"/>
        </w:rPr>
        <w:t>2.  Настоящее постановление вступает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 xml:space="preserve">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FB7834" w:rsidRPr="00D62AFC" w:rsidRDefault="00FB7834" w:rsidP="008225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64643" w:rsidRDefault="00464643" w:rsidP="008C1D4E">
      <w:pPr>
        <w:pStyle w:val="af0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BE4A1C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FB7834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31" w:rsidRDefault="007D3931">
      <w:r>
        <w:separator/>
      </w:r>
    </w:p>
  </w:endnote>
  <w:endnote w:type="continuationSeparator" w:id="0">
    <w:p w:rsidR="007D3931" w:rsidRDefault="007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31" w:rsidRDefault="007D3931">
      <w:r>
        <w:separator/>
      </w:r>
    </w:p>
  </w:footnote>
  <w:footnote w:type="continuationSeparator" w:id="0">
    <w:p w:rsidR="007D3931" w:rsidRDefault="007D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026F"/>
    <w:rsid w:val="00014D33"/>
    <w:rsid w:val="00016A09"/>
    <w:rsid w:val="00020F4E"/>
    <w:rsid w:val="00027B1C"/>
    <w:rsid w:val="00033BF6"/>
    <w:rsid w:val="0003739F"/>
    <w:rsid w:val="00042611"/>
    <w:rsid w:val="00044373"/>
    <w:rsid w:val="00047004"/>
    <w:rsid w:val="00091EBD"/>
    <w:rsid w:val="000A4C2C"/>
    <w:rsid w:val="000A64E4"/>
    <w:rsid w:val="000B0043"/>
    <w:rsid w:val="000F5E8F"/>
    <w:rsid w:val="001053A6"/>
    <w:rsid w:val="001056FA"/>
    <w:rsid w:val="0012173C"/>
    <w:rsid w:val="00121907"/>
    <w:rsid w:val="00130C8D"/>
    <w:rsid w:val="00130CBC"/>
    <w:rsid w:val="00134A2C"/>
    <w:rsid w:val="00135472"/>
    <w:rsid w:val="00136512"/>
    <w:rsid w:val="00157E70"/>
    <w:rsid w:val="00171810"/>
    <w:rsid w:val="00183C26"/>
    <w:rsid w:val="00187655"/>
    <w:rsid w:val="001D6A82"/>
    <w:rsid w:val="001E047F"/>
    <w:rsid w:val="001F0BCF"/>
    <w:rsid w:val="001F4056"/>
    <w:rsid w:val="001F4620"/>
    <w:rsid w:val="002001A6"/>
    <w:rsid w:val="00213545"/>
    <w:rsid w:val="00220760"/>
    <w:rsid w:val="00226673"/>
    <w:rsid w:val="00231F70"/>
    <w:rsid w:val="00234D92"/>
    <w:rsid w:val="00260766"/>
    <w:rsid w:val="002818BF"/>
    <w:rsid w:val="00281E44"/>
    <w:rsid w:val="0028674E"/>
    <w:rsid w:val="0029392A"/>
    <w:rsid w:val="0029611D"/>
    <w:rsid w:val="002A6023"/>
    <w:rsid w:val="002D057A"/>
    <w:rsid w:val="002D57D9"/>
    <w:rsid w:val="002E4CFF"/>
    <w:rsid w:val="002F55C5"/>
    <w:rsid w:val="003075FC"/>
    <w:rsid w:val="00315B1E"/>
    <w:rsid w:val="0032106A"/>
    <w:rsid w:val="00325F36"/>
    <w:rsid w:val="003424FB"/>
    <w:rsid w:val="00345B3C"/>
    <w:rsid w:val="00355B26"/>
    <w:rsid w:val="00357BD7"/>
    <w:rsid w:val="00397A24"/>
    <w:rsid w:val="003A28B9"/>
    <w:rsid w:val="003D7A8C"/>
    <w:rsid w:val="00425FD5"/>
    <w:rsid w:val="004319F1"/>
    <w:rsid w:val="00437333"/>
    <w:rsid w:val="0044101A"/>
    <w:rsid w:val="00453F23"/>
    <w:rsid w:val="00464643"/>
    <w:rsid w:val="00465978"/>
    <w:rsid w:val="0048057A"/>
    <w:rsid w:val="0048194E"/>
    <w:rsid w:val="00487AE1"/>
    <w:rsid w:val="004A323F"/>
    <w:rsid w:val="004A5F98"/>
    <w:rsid w:val="004B34B9"/>
    <w:rsid w:val="004B7BC4"/>
    <w:rsid w:val="004D205D"/>
    <w:rsid w:val="004D2B71"/>
    <w:rsid w:val="004D2D1E"/>
    <w:rsid w:val="004D42B5"/>
    <w:rsid w:val="004E1FB7"/>
    <w:rsid w:val="004F7A1B"/>
    <w:rsid w:val="00506A05"/>
    <w:rsid w:val="00527AB1"/>
    <w:rsid w:val="005333E4"/>
    <w:rsid w:val="00551184"/>
    <w:rsid w:val="005712D5"/>
    <w:rsid w:val="00585320"/>
    <w:rsid w:val="00590B45"/>
    <w:rsid w:val="00595AF7"/>
    <w:rsid w:val="005C24D0"/>
    <w:rsid w:val="005D107A"/>
    <w:rsid w:val="005D5EBF"/>
    <w:rsid w:val="005E665F"/>
    <w:rsid w:val="00606652"/>
    <w:rsid w:val="006206BB"/>
    <w:rsid w:val="0063244B"/>
    <w:rsid w:val="00652B70"/>
    <w:rsid w:val="00654B60"/>
    <w:rsid w:val="00667C85"/>
    <w:rsid w:val="006706B6"/>
    <w:rsid w:val="0067313B"/>
    <w:rsid w:val="0067396A"/>
    <w:rsid w:val="006A1A28"/>
    <w:rsid w:val="006A4FE2"/>
    <w:rsid w:val="006A65F0"/>
    <w:rsid w:val="006C314D"/>
    <w:rsid w:val="006C7D62"/>
    <w:rsid w:val="006D2EC7"/>
    <w:rsid w:val="006D5DDF"/>
    <w:rsid w:val="006F475D"/>
    <w:rsid w:val="0070122E"/>
    <w:rsid w:val="007073BF"/>
    <w:rsid w:val="0071023A"/>
    <w:rsid w:val="007147CA"/>
    <w:rsid w:val="00721254"/>
    <w:rsid w:val="0073294E"/>
    <w:rsid w:val="00747379"/>
    <w:rsid w:val="00783B64"/>
    <w:rsid w:val="007B07AE"/>
    <w:rsid w:val="007B5E5F"/>
    <w:rsid w:val="007C75DC"/>
    <w:rsid w:val="007D33D4"/>
    <w:rsid w:val="007D3931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EA3"/>
    <w:rsid w:val="00821EA4"/>
    <w:rsid w:val="00822529"/>
    <w:rsid w:val="00824343"/>
    <w:rsid w:val="00834BD2"/>
    <w:rsid w:val="00840490"/>
    <w:rsid w:val="00871BA7"/>
    <w:rsid w:val="008916B8"/>
    <w:rsid w:val="008964DC"/>
    <w:rsid w:val="008A6571"/>
    <w:rsid w:val="008C1707"/>
    <w:rsid w:val="008C1D4E"/>
    <w:rsid w:val="008E1F7D"/>
    <w:rsid w:val="008E5BD9"/>
    <w:rsid w:val="009032D0"/>
    <w:rsid w:val="0091145A"/>
    <w:rsid w:val="0092410A"/>
    <w:rsid w:val="00930CE4"/>
    <w:rsid w:val="00933A44"/>
    <w:rsid w:val="0094016D"/>
    <w:rsid w:val="00943786"/>
    <w:rsid w:val="0094617E"/>
    <w:rsid w:val="00974DE2"/>
    <w:rsid w:val="00976793"/>
    <w:rsid w:val="00976E0C"/>
    <w:rsid w:val="00982EDB"/>
    <w:rsid w:val="00994BD8"/>
    <w:rsid w:val="00996A07"/>
    <w:rsid w:val="009B37BB"/>
    <w:rsid w:val="009C68DE"/>
    <w:rsid w:val="00A13C72"/>
    <w:rsid w:val="00A231F9"/>
    <w:rsid w:val="00A333F6"/>
    <w:rsid w:val="00A3487A"/>
    <w:rsid w:val="00A60257"/>
    <w:rsid w:val="00A72D04"/>
    <w:rsid w:val="00A867F5"/>
    <w:rsid w:val="00AB1CDE"/>
    <w:rsid w:val="00AB62BE"/>
    <w:rsid w:val="00AC0217"/>
    <w:rsid w:val="00AC718F"/>
    <w:rsid w:val="00AD2B74"/>
    <w:rsid w:val="00AE3258"/>
    <w:rsid w:val="00AF2494"/>
    <w:rsid w:val="00AF4618"/>
    <w:rsid w:val="00B025F4"/>
    <w:rsid w:val="00B06361"/>
    <w:rsid w:val="00B238BE"/>
    <w:rsid w:val="00B368F4"/>
    <w:rsid w:val="00B438C2"/>
    <w:rsid w:val="00B4682E"/>
    <w:rsid w:val="00B51B28"/>
    <w:rsid w:val="00B627F4"/>
    <w:rsid w:val="00B94B24"/>
    <w:rsid w:val="00BA210B"/>
    <w:rsid w:val="00BB5427"/>
    <w:rsid w:val="00BC10DA"/>
    <w:rsid w:val="00BC1272"/>
    <w:rsid w:val="00BC7384"/>
    <w:rsid w:val="00BD40FA"/>
    <w:rsid w:val="00BD79F6"/>
    <w:rsid w:val="00BE1EE4"/>
    <w:rsid w:val="00BE4A1C"/>
    <w:rsid w:val="00BF0067"/>
    <w:rsid w:val="00BF5F75"/>
    <w:rsid w:val="00BF7436"/>
    <w:rsid w:val="00C25FF5"/>
    <w:rsid w:val="00C33B07"/>
    <w:rsid w:val="00C37AD6"/>
    <w:rsid w:val="00C553B6"/>
    <w:rsid w:val="00C64502"/>
    <w:rsid w:val="00C64C69"/>
    <w:rsid w:val="00C72C73"/>
    <w:rsid w:val="00C74961"/>
    <w:rsid w:val="00C76CFA"/>
    <w:rsid w:val="00C83EE2"/>
    <w:rsid w:val="00C87C35"/>
    <w:rsid w:val="00C92AD5"/>
    <w:rsid w:val="00CB34ED"/>
    <w:rsid w:val="00CC4FA8"/>
    <w:rsid w:val="00CC7B90"/>
    <w:rsid w:val="00CF40C7"/>
    <w:rsid w:val="00D003F9"/>
    <w:rsid w:val="00D015A1"/>
    <w:rsid w:val="00D26EA4"/>
    <w:rsid w:val="00D27F6F"/>
    <w:rsid w:val="00D334B0"/>
    <w:rsid w:val="00D46C20"/>
    <w:rsid w:val="00D5219D"/>
    <w:rsid w:val="00D5377C"/>
    <w:rsid w:val="00D60022"/>
    <w:rsid w:val="00D63F78"/>
    <w:rsid w:val="00D87393"/>
    <w:rsid w:val="00DA0690"/>
    <w:rsid w:val="00DA35AC"/>
    <w:rsid w:val="00DC376F"/>
    <w:rsid w:val="00DC3AF8"/>
    <w:rsid w:val="00DD41F4"/>
    <w:rsid w:val="00DD6569"/>
    <w:rsid w:val="00DE04DA"/>
    <w:rsid w:val="00E054CF"/>
    <w:rsid w:val="00E13375"/>
    <w:rsid w:val="00E326A0"/>
    <w:rsid w:val="00E53309"/>
    <w:rsid w:val="00E72AF0"/>
    <w:rsid w:val="00E72BA7"/>
    <w:rsid w:val="00E72FEC"/>
    <w:rsid w:val="00E95690"/>
    <w:rsid w:val="00E963C5"/>
    <w:rsid w:val="00EB72D0"/>
    <w:rsid w:val="00EC06BC"/>
    <w:rsid w:val="00EC2F34"/>
    <w:rsid w:val="00EC46E0"/>
    <w:rsid w:val="00EC5EAC"/>
    <w:rsid w:val="00EE0A06"/>
    <w:rsid w:val="00F339DA"/>
    <w:rsid w:val="00F40A6E"/>
    <w:rsid w:val="00F45373"/>
    <w:rsid w:val="00F47B44"/>
    <w:rsid w:val="00F845BA"/>
    <w:rsid w:val="00F872B8"/>
    <w:rsid w:val="00FA3FA6"/>
    <w:rsid w:val="00FB32E1"/>
    <w:rsid w:val="00FB7834"/>
    <w:rsid w:val="00FC6EA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82252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82252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5DEDB2AE37BC823059BA643CDE401FB34A1194DF30836030CDE3CBD0802E33A936533E4DAD63F9E1BAA6299DW4g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EDD7-F5B2-4906-B353-1B82A40A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13624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consultantplus://offline/ref=9F5DEDB2AE37BC823059BA643CDE401FB34A1194DF30836030CDE3CBD0802E33A936533E4DAD63F9E1BAA6299DW4g3L</vt:lpwstr>
      </vt:variant>
      <vt:variant>
        <vt:lpwstr/>
      </vt:variant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2020-03-04T06:17:00Z</cp:lastPrinted>
  <dcterms:created xsi:type="dcterms:W3CDTF">2020-03-13T08:54:00Z</dcterms:created>
  <dcterms:modified xsi:type="dcterms:W3CDTF">2020-06-05T06:28:00Z</dcterms:modified>
</cp:coreProperties>
</file>