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2B" w:rsidRDefault="00E54A2B" w:rsidP="001E41F4">
      <w:pPr>
        <w:pStyle w:val="af0"/>
        <w:tabs>
          <w:tab w:val="left" w:pos="709"/>
        </w:tabs>
        <w:rPr>
          <w:sz w:val="28"/>
          <w:szCs w:val="28"/>
        </w:rPr>
      </w:pPr>
    </w:p>
    <w:p w:rsidR="0006761F" w:rsidRDefault="0006761F" w:rsidP="001E41F4">
      <w:pPr>
        <w:pStyle w:val="af0"/>
        <w:tabs>
          <w:tab w:val="left" w:pos="709"/>
        </w:tabs>
        <w:rPr>
          <w:sz w:val="28"/>
          <w:szCs w:val="28"/>
        </w:rPr>
      </w:pPr>
    </w:p>
    <w:p w:rsidR="00464643" w:rsidRPr="00464643" w:rsidRDefault="00525E9E" w:rsidP="00464643">
      <w:pPr>
        <w:pStyle w:val="af0"/>
        <w:tabs>
          <w:tab w:val="left" w:pos="70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2650" cy="89535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 xml:space="preserve">АДМИНИСТРАЦИЯ  МУНИЦИПАЛЬНОГО  ОБРАЗОВАНИЯ            </w:t>
      </w: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64643">
        <w:rPr>
          <w:rFonts w:ascii="Times New Roman" w:hAnsi="Times New Roman"/>
          <w:b/>
          <w:sz w:val="28"/>
          <w:szCs w:val="28"/>
        </w:rPr>
        <w:t>РУДНЯНСКИЙ  РАЙОН  СМОЛЕНСКОЙ  ОБЛАСТИ</w:t>
      </w:r>
    </w:p>
    <w:p w:rsid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464643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6464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46464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464643" w:rsidRPr="00464643" w:rsidRDefault="00464643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B37BB" w:rsidRPr="00464643" w:rsidRDefault="00464643" w:rsidP="00464643">
      <w:pPr>
        <w:rPr>
          <w:rFonts w:ascii="Times New Roman" w:hAnsi="Times New Roman"/>
          <w:sz w:val="28"/>
          <w:szCs w:val="28"/>
        </w:rPr>
      </w:pPr>
      <w:r w:rsidRPr="00464643">
        <w:rPr>
          <w:rFonts w:ascii="Times New Roman" w:hAnsi="Times New Roman"/>
          <w:sz w:val="28"/>
          <w:szCs w:val="28"/>
        </w:rPr>
        <w:t xml:space="preserve">от </w:t>
      </w:r>
      <w:r w:rsidR="00525E9E">
        <w:rPr>
          <w:rFonts w:ascii="Times New Roman" w:hAnsi="Times New Roman"/>
          <w:sz w:val="28"/>
          <w:szCs w:val="28"/>
        </w:rPr>
        <w:t>06.03.2020</w:t>
      </w:r>
      <w:r w:rsidRPr="00464643">
        <w:rPr>
          <w:rFonts w:ascii="Times New Roman" w:hAnsi="Times New Roman"/>
          <w:sz w:val="28"/>
          <w:szCs w:val="28"/>
        </w:rPr>
        <w:t xml:space="preserve">   №</w:t>
      </w:r>
      <w:r w:rsidR="00525E9E">
        <w:rPr>
          <w:rFonts w:ascii="Times New Roman" w:hAnsi="Times New Roman"/>
          <w:sz w:val="28"/>
          <w:szCs w:val="28"/>
        </w:rPr>
        <w:t>125</w:t>
      </w:r>
      <w:r w:rsidRPr="00464643">
        <w:rPr>
          <w:rFonts w:ascii="Times New Roman" w:hAnsi="Times New Roman"/>
          <w:sz w:val="28"/>
          <w:szCs w:val="28"/>
        </w:rPr>
        <w:t xml:space="preserve"> </w:t>
      </w:r>
    </w:p>
    <w:p w:rsidR="00464643" w:rsidRPr="00464643" w:rsidRDefault="00525E9E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120015</wp:posOffset>
                </wp:positionV>
                <wp:extent cx="2806700" cy="4211955"/>
                <wp:effectExtent l="0" t="0" r="0" b="19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421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C72" w:rsidRPr="006F1FBF" w:rsidRDefault="00033BF6" w:rsidP="006F1FBF">
                            <w:pPr>
                              <w:spacing w:after="0" w:line="240" w:lineRule="auto"/>
                              <w:outlineLvl w:val="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33BF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внесении изменений в Административный регламент предоставления муниципальной </w:t>
                            </w:r>
                            <w:r w:rsidRPr="0080117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услуги </w:t>
                            </w:r>
                            <w:r w:rsidR="006F1FBF" w:rsidRPr="006F1F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«Перераспределение земель и (или) земельных участков, государственная собственность на которые не разграничена или находящихся в собственности муниципального образования Руднянский район Смоленской области, и земельных участков, находящихся в частной собственности,  на территории муниципального образования Руднянский район Смоленской области (за исключением муниципального образования </w:t>
                            </w:r>
                            <w:proofErr w:type="spellStart"/>
                            <w:r w:rsidR="006F1FBF" w:rsidRPr="006F1F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Голынковского</w:t>
                            </w:r>
                            <w:proofErr w:type="spellEnd"/>
                            <w:r w:rsidR="006F1FBF" w:rsidRPr="006F1F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городского поселения</w:t>
                            </w:r>
                            <w:r w:rsidR="006F1FBF" w:rsidRPr="00917AD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F1FBF" w:rsidRPr="006F1F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Руднянского</w:t>
                            </w:r>
                            <w:proofErr w:type="spellEnd"/>
                            <w:r w:rsidR="006F1FBF" w:rsidRPr="006F1FB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района Смоленской области)»</w:t>
                            </w:r>
                            <w:proofErr w:type="gramEnd"/>
                          </w:p>
                          <w:p w:rsidR="00BD79F6" w:rsidRPr="00033BF6" w:rsidRDefault="00BD79F6" w:rsidP="00A13C7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BD79F6" w:rsidRDefault="00BD79F6" w:rsidP="004646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.7pt;margin-top:9.45pt;width:221pt;height:33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OzggIAABA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" stroked="f">
                <v:textbox>
                  <w:txbxContent>
                    <w:p w:rsidR="00A13C72" w:rsidRPr="006F1FBF" w:rsidRDefault="00033BF6" w:rsidP="006F1FBF">
                      <w:pPr>
                        <w:spacing w:after="0" w:line="240" w:lineRule="auto"/>
                        <w:outlineLvl w:val="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33BF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внесении изменений в Административный регламент предоставления муниципальной </w:t>
                      </w:r>
                      <w:r w:rsidRPr="0080117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услуги </w:t>
                      </w:r>
                      <w:r w:rsidR="006F1FBF" w:rsidRPr="006F1F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«Перераспределение земель и (или) земельных участков, государственная собственность на которые не разграничена или находящихся в собственности муниципального образования Руднянский район Смоленской области, и земельных участков, находящихся в частной собственности,  на территории муниципального образования Руднянский район Смоленской области (за исключением муниципального образования Голынковского городского поселения</w:t>
                      </w:r>
                      <w:r w:rsidR="006F1FBF" w:rsidRPr="00917AD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F1FBF" w:rsidRPr="006F1FB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Руднянского района Смоленской области)»</w:t>
                      </w:r>
                    </w:p>
                    <w:p w:rsidR="00BD79F6" w:rsidRPr="00033BF6" w:rsidRDefault="00BD79F6" w:rsidP="00A13C72">
                      <w:pPr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BD79F6" w:rsidRDefault="00BD79F6" w:rsidP="00464643"/>
                  </w:txbxContent>
                </v:textbox>
              </v:shape>
            </w:pict>
          </mc:Fallback>
        </mc:AlternateConten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  <w:r w:rsidRPr="00464643">
        <w:rPr>
          <w:sz w:val="28"/>
          <w:szCs w:val="28"/>
        </w:rPr>
        <w:t xml:space="preserve">        </w:t>
      </w: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rPr>
          <w:sz w:val="28"/>
          <w:szCs w:val="28"/>
        </w:rPr>
      </w:pPr>
    </w:p>
    <w:p w:rsidR="00464643" w:rsidRPr="00464643" w:rsidRDefault="00464643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171810" w:rsidRDefault="00171810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C72" w:rsidRDefault="00A13C72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175" w:rsidRDefault="00801175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175" w:rsidRDefault="00801175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175" w:rsidRDefault="00801175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175" w:rsidRDefault="00801175" w:rsidP="002D57D9">
      <w:pPr>
        <w:tabs>
          <w:tab w:val="left" w:pos="9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37BB" w:rsidRDefault="009B37BB" w:rsidP="00801175">
      <w:pPr>
        <w:tabs>
          <w:tab w:val="left" w:pos="4536"/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730" w:rsidRDefault="00AF3730" w:rsidP="00801175">
      <w:pPr>
        <w:tabs>
          <w:tab w:val="left" w:pos="4536"/>
          <w:tab w:val="left" w:pos="9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643" w:rsidRDefault="00AF2E2B" w:rsidP="002D57D9">
      <w:pPr>
        <w:pStyle w:val="af0"/>
        <w:ind w:firstLine="567"/>
        <w:jc w:val="both"/>
        <w:rPr>
          <w:sz w:val="28"/>
          <w:szCs w:val="28"/>
        </w:rPr>
      </w:pPr>
      <w:r w:rsidRPr="00FB65D3"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Pr="005951C6">
        <w:rPr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>
        <w:rPr>
          <w:sz w:val="28"/>
          <w:szCs w:val="28"/>
        </w:rPr>
        <w:t xml:space="preserve"> </w:t>
      </w:r>
      <w:r w:rsidRPr="00FB65D3">
        <w:rPr>
          <w:sz w:val="28"/>
          <w:szCs w:val="28"/>
        </w:rPr>
        <w:t xml:space="preserve">(в редакции постановления Администрации муниципального образования </w:t>
      </w:r>
      <w:r w:rsidRPr="005951C6">
        <w:rPr>
          <w:sz w:val="28"/>
          <w:szCs w:val="28"/>
        </w:rPr>
        <w:t xml:space="preserve">Руднянский район </w:t>
      </w:r>
      <w:r w:rsidRPr="00FB65D3">
        <w:rPr>
          <w:sz w:val="28"/>
          <w:szCs w:val="28"/>
        </w:rPr>
        <w:t>Смоленской области от</w:t>
      </w:r>
      <w:r>
        <w:rPr>
          <w:sz w:val="28"/>
          <w:szCs w:val="28"/>
        </w:rPr>
        <w:t xml:space="preserve"> </w:t>
      </w:r>
      <w:r w:rsidR="00B154DB">
        <w:rPr>
          <w:sz w:val="28"/>
          <w:szCs w:val="28"/>
        </w:rPr>
        <w:t>10</w:t>
      </w:r>
      <w:r w:rsidRPr="00FB65D3">
        <w:rPr>
          <w:sz w:val="28"/>
          <w:szCs w:val="28"/>
        </w:rPr>
        <w:t>.</w:t>
      </w:r>
      <w:r w:rsidR="00B154DB">
        <w:rPr>
          <w:sz w:val="28"/>
          <w:szCs w:val="28"/>
        </w:rPr>
        <w:t>10</w:t>
      </w:r>
      <w:r w:rsidRPr="00FB65D3">
        <w:rPr>
          <w:sz w:val="28"/>
          <w:szCs w:val="28"/>
        </w:rPr>
        <w:t>.2019 №</w:t>
      </w:r>
      <w:r w:rsidR="001E41F4" w:rsidRPr="001E41F4">
        <w:rPr>
          <w:sz w:val="28"/>
          <w:szCs w:val="28"/>
        </w:rPr>
        <w:t xml:space="preserve"> </w:t>
      </w:r>
      <w:r w:rsidR="00B154DB">
        <w:rPr>
          <w:sz w:val="28"/>
          <w:szCs w:val="28"/>
        </w:rPr>
        <w:t>418</w:t>
      </w:r>
      <w:r w:rsidRPr="00FB65D3">
        <w:rPr>
          <w:sz w:val="28"/>
          <w:szCs w:val="28"/>
        </w:rPr>
        <w:t>), руково</w:t>
      </w:r>
      <w:r>
        <w:rPr>
          <w:sz w:val="28"/>
          <w:szCs w:val="28"/>
        </w:rPr>
        <w:t>дствуясь Федеральным законом от </w:t>
      </w:r>
      <w:r w:rsidRPr="00FB65D3">
        <w:rPr>
          <w:sz w:val="28"/>
          <w:szCs w:val="28"/>
        </w:rPr>
        <w:t>27.07.2010 № 210-ФЗ «Об организации предоставления государственных и муниципальных услуг</w:t>
      </w:r>
    </w:p>
    <w:p w:rsidR="00AF2E2B" w:rsidRDefault="00AF2E2B" w:rsidP="002D57D9">
      <w:pPr>
        <w:pStyle w:val="af0"/>
        <w:ind w:firstLine="567"/>
        <w:jc w:val="both"/>
        <w:rPr>
          <w:sz w:val="28"/>
          <w:szCs w:val="28"/>
        </w:rPr>
      </w:pPr>
    </w:p>
    <w:p w:rsidR="00464643" w:rsidRDefault="00464643" w:rsidP="009B37BB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муниципального образования Руднянский район Смоленской области </w:t>
      </w:r>
      <w:r w:rsidR="009B37BB">
        <w:rPr>
          <w:sz w:val="28"/>
          <w:szCs w:val="28"/>
        </w:rPr>
        <w:t xml:space="preserve"> </w:t>
      </w:r>
      <w:proofErr w:type="gramStart"/>
      <w:r w:rsidRPr="00E953BE">
        <w:rPr>
          <w:sz w:val="28"/>
          <w:szCs w:val="28"/>
        </w:rPr>
        <w:t>п</w:t>
      </w:r>
      <w:proofErr w:type="gramEnd"/>
      <w:r w:rsidRPr="00E953BE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AF3730" w:rsidRDefault="00AF3730" w:rsidP="009B37BB">
      <w:pPr>
        <w:pStyle w:val="af0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B664E" w:rsidRPr="006F1FBF" w:rsidRDefault="00464643" w:rsidP="00564D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1BA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871BA7" w:rsidRPr="00871BA7">
        <w:rPr>
          <w:rFonts w:ascii="Times New Roman" w:hAnsi="Times New Roman"/>
          <w:sz w:val="28"/>
          <w:szCs w:val="28"/>
        </w:rPr>
        <w:t>Внести в Административный регламент предоставления муниципальной услуги</w:t>
      </w:r>
      <w:r w:rsidR="00871BA7" w:rsidRPr="00871B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1FBF" w:rsidRPr="006F1FBF">
        <w:rPr>
          <w:rFonts w:ascii="Times New Roman" w:hAnsi="Times New Roman"/>
          <w:sz w:val="28"/>
          <w:szCs w:val="28"/>
        </w:rPr>
        <w:t xml:space="preserve">«Перераспределение земель и (или) земельных участков, государственная собственность на которые не разграничена или находящихся в собственности муниципального образования Руднянский район Смоленской области, и земельных участков, находящихся в частной собственности,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6F1FBF" w:rsidRPr="006F1FBF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6F1FBF" w:rsidRPr="006F1FBF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6F1FBF" w:rsidRPr="006F1FBF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6F1FBF" w:rsidRPr="006F1FB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6F1FBF">
        <w:rPr>
          <w:rFonts w:ascii="Times New Roman" w:hAnsi="Times New Roman"/>
          <w:sz w:val="28"/>
          <w:szCs w:val="28"/>
        </w:rPr>
        <w:t>)»</w:t>
      </w:r>
      <w:r w:rsidR="00AF3730">
        <w:rPr>
          <w:rFonts w:ascii="Times New Roman" w:hAnsi="Times New Roman"/>
          <w:sz w:val="28"/>
          <w:szCs w:val="28"/>
        </w:rPr>
        <w:t xml:space="preserve">, </w:t>
      </w:r>
      <w:r w:rsidR="00871BA7" w:rsidRPr="005712D5">
        <w:rPr>
          <w:rFonts w:ascii="Times New Roman" w:hAnsi="Times New Roman"/>
          <w:sz w:val="28"/>
          <w:szCs w:val="28"/>
        </w:rPr>
        <w:t>утвержденный постановлением Администрации</w:t>
      </w:r>
      <w:r w:rsidR="00871BA7" w:rsidRPr="00871BA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 w:rsidR="00871BA7" w:rsidRPr="00871BA7">
        <w:rPr>
          <w:rFonts w:ascii="Times New Roman" w:hAnsi="Times New Roman"/>
          <w:sz w:val="28"/>
          <w:szCs w:val="28"/>
        </w:rPr>
        <w:t xml:space="preserve"> Руднянский район Смоленской области 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  <w:lang w:val="ru"/>
        </w:rPr>
        <w:t xml:space="preserve">от  </w:t>
      </w:r>
      <w:r w:rsidR="006F1FBF">
        <w:rPr>
          <w:rFonts w:ascii="Times New Roman" w:eastAsia="Arial Unicode MS" w:hAnsi="Times New Roman"/>
          <w:color w:val="000000"/>
          <w:sz w:val="28"/>
          <w:szCs w:val="28"/>
        </w:rPr>
        <w:t>13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</w:rPr>
        <w:t>.</w:t>
      </w:r>
      <w:r w:rsidR="006F1FBF">
        <w:rPr>
          <w:rFonts w:ascii="Times New Roman" w:eastAsia="Arial Unicode MS" w:hAnsi="Times New Roman"/>
          <w:color w:val="000000"/>
          <w:sz w:val="28"/>
          <w:szCs w:val="28"/>
        </w:rPr>
        <w:t>09.2018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года 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  <w:lang w:val="ru"/>
        </w:rPr>
        <w:t>№</w:t>
      </w:r>
      <w:r w:rsidR="006F1FBF">
        <w:rPr>
          <w:rFonts w:ascii="Times New Roman" w:eastAsia="Arial Unicode MS" w:hAnsi="Times New Roman"/>
          <w:color w:val="000000"/>
          <w:sz w:val="28"/>
          <w:szCs w:val="28"/>
        </w:rPr>
        <w:t xml:space="preserve"> 339</w:t>
      </w:r>
      <w:r w:rsidR="00871BA7" w:rsidRPr="00871BA7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871BA7" w:rsidRPr="00871BA7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  <w:r w:rsidR="005C24D0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AF2E2B" w:rsidRDefault="00AF2E2B" w:rsidP="00AF2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Изложить подраздел 1.3 Административного регламента в следующей редакции:</w:t>
      </w:r>
    </w:p>
    <w:p w:rsidR="00AF2E2B" w:rsidRPr="002E12DA" w:rsidRDefault="00AF2E2B" w:rsidP="00AF2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AF2E2B" w:rsidRDefault="00AF2E2B" w:rsidP="00AF2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AF2E2B" w:rsidRPr="002E12DA" w:rsidRDefault="00AF2E2B" w:rsidP="00AF2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AF2E2B" w:rsidRDefault="00AF2E2B" w:rsidP="00AF2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AF2E2B" w:rsidRPr="002E12DA" w:rsidRDefault="00AF2E2B" w:rsidP="00AF2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AF2E2B" w:rsidRPr="002E12DA" w:rsidRDefault="00AF2E2B" w:rsidP="00AF2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AF2E2B" w:rsidRPr="00105200" w:rsidRDefault="00AF2E2B" w:rsidP="00AF2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 xml:space="preserve">отдела </w:t>
      </w:r>
      <w:r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105200">
        <w:rPr>
          <w:rFonts w:ascii="Times New Roman" w:hAnsi="Times New Roman"/>
          <w:b/>
          <w:sz w:val="28"/>
          <w:szCs w:val="28"/>
        </w:rPr>
        <w:t>.</w:t>
      </w:r>
    </w:p>
    <w:p w:rsidR="00AF2E2B" w:rsidRPr="002E12DA" w:rsidRDefault="00AF2E2B" w:rsidP="00AF2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AF2E2B" w:rsidRPr="002E12DA" w:rsidRDefault="00AF2E2B" w:rsidP="00AF2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AF2E2B" w:rsidRPr="002E12DA" w:rsidRDefault="00AF2E2B" w:rsidP="00AF2E2B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AF2E2B" w:rsidRPr="002E12DA" w:rsidRDefault="00AF2E2B" w:rsidP="00AF2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AF2E2B" w:rsidRPr="002E12DA" w:rsidRDefault="00AF2E2B" w:rsidP="00AF2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AF2E2B" w:rsidRPr="002E12DA" w:rsidRDefault="00AF2E2B" w:rsidP="00AF2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F2E2B" w:rsidRPr="002E12DA" w:rsidRDefault="00AF2E2B" w:rsidP="00AF2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AF2E2B" w:rsidRPr="002E12DA" w:rsidRDefault="00AF2E2B" w:rsidP="00AF2E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AF2E2B" w:rsidRPr="002E12DA" w:rsidRDefault="00AF2E2B" w:rsidP="00AF2E2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AF2E2B" w:rsidRPr="002E12DA" w:rsidRDefault="00AF2E2B" w:rsidP="00AF2E2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AF2E2B" w:rsidRPr="002E12DA" w:rsidRDefault="00AF2E2B" w:rsidP="00AF2E2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AF2E2B" w:rsidRDefault="00AF2E2B" w:rsidP="00AF2E2B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F2E2B" w:rsidRDefault="00AF2E2B" w:rsidP="00AF2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1.2. </w:t>
      </w:r>
      <w:r>
        <w:rPr>
          <w:rFonts w:ascii="Times New Roman" w:hAnsi="Times New Roman"/>
          <w:sz w:val="28"/>
          <w:szCs w:val="28"/>
        </w:rPr>
        <w:t>Наименование подраздела 2.6. раздела 2 Административного регламента изложить в следующей редакции:</w:t>
      </w:r>
    </w:p>
    <w:p w:rsidR="00AF2E2B" w:rsidRPr="003F4858" w:rsidRDefault="00AF2E2B" w:rsidP="00AF2E2B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</w:t>
      </w:r>
      <w:r w:rsidRPr="003F4858">
        <w:rPr>
          <w:rFonts w:ascii="Times New Roman" w:hAnsi="Times New Roman"/>
          <w:sz w:val="28"/>
          <w:szCs w:val="28"/>
        </w:rPr>
        <w:t>представления.».</w:t>
      </w:r>
      <w:proofErr w:type="gramEnd"/>
    </w:p>
    <w:p w:rsidR="00AF2E2B" w:rsidRPr="003F4858" w:rsidRDefault="00AF2E2B" w:rsidP="00AF2E2B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3F4858">
        <w:rPr>
          <w:rFonts w:ascii="Times New Roman" w:hAnsi="Times New Roman"/>
          <w:sz w:val="28"/>
          <w:szCs w:val="28"/>
        </w:rPr>
        <w:t>1.</w:t>
      </w:r>
      <w:r w:rsidR="00564DD2" w:rsidRPr="003F4858">
        <w:rPr>
          <w:rFonts w:ascii="Times New Roman" w:hAnsi="Times New Roman"/>
          <w:sz w:val="28"/>
          <w:szCs w:val="28"/>
        </w:rPr>
        <w:t>3</w:t>
      </w:r>
      <w:r w:rsidRPr="003F4858">
        <w:rPr>
          <w:rFonts w:ascii="Times New Roman" w:hAnsi="Times New Roman"/>
          <w:sz w:val="28"/>
          <w:szCs w:val="28"/>
        </w:rPr>
        <w:t xml:space="preserve">. </w:t>
      </w:r>
      <w:r w:rsidR="00B154DB" w:rsidRPr="003F4858">
        <w:rPr>
          <w:rFonts w:ascii="Times New Roman" w:hAnsi="Times New Roman"/>
          <w:sz w:val="28"/>
          <w:szCs w:val="28"/>
        </w:rPr>
        <w:t xml:space="preserve">Пункт 2.7.3. </w:t>
      </w:r>
      <w:r w:rsidRPr="003F4858">
        <w:rPr>
          <w:rFonts w:ascii="Times New Roman" w:hAnsi="Times New Roman"/>
          <w:sz w:val="28"/>
          <w:szCs w:val="28"/>
        </w:rPr>
        <w:t xml:space="preserve"> </w:t>
      </w:r>
      <w:r w:rsidRPr="003F4858">
        <w:rPr>
          <w:rFonts w:ascii="Times New Roman" w:hAnsi="Times New Roman"/>
          <w:bCs/>
          <w:sz w:val="28"/>
          <w:szCs w:val="28"/>
        </w:rPr>
        <w:t>подраздел 2.7. раздела 2</w:t>
      </w:r>
      <w:r w:rsidRPr="003F4858">
        <w:rPr>
          <w:rFonts w:ascii="Times New Roman" w:hAnsi="Times New Roman"/>
          <w:sz w:val="28"/>
          <w:szCs w:val="28"/>
        </w:rPr>
        <w:t xml:space="preserve"> </w:t>
      </w:r>
      <w:r w:rsidR="00B154DB" w:rsidRPr="003F4858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3F4858">
        <w:rPr>
          <w:rFonts w:ascii="Times New Roman" w:hAnsi="Times New Roman"/>
          <w:bCs/>
          <w:sz w:val="28"/>
          <w:szCs w:val="28"/>
        </w:rPr>
        <w:t>:</w:t>
      </w:r>
    </w:p>
    <w:p w:rsidR="00AF2E2B" w:rsidRPr="003F4858" w:rsidRDefault="00AF2E2B" w:rsidP="00AF2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858">
        <w:rPr>
          <w:rFonts w:ascii="Times New Roman" w:hAnsi="Times New Roman"/>
          <w:bCs/>
          <w:sz w:val="28"/>
          <w:szCs w:val="28"/>
        </w:rPr>
        <w:t xml:space="preserve">«2.7.3. </w:t>
      </w:r>
      <w:r w:rsidRPr="003F4858">
        <w:rPr>
          <w:rFonts w:ascii="Times New Roman" w:hAnsi="Times New Roman"/>
          <w:sz w:val="28"/>
          <w:szCs w:val="28"/>
        </w:rPr>
        <w:t xml:space="preserve"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3F4858">
        <w:rPr>
          <w:rFonts w:ascii="Times New Roman" w:hAnsi="Times New Roman"/>
          <w:bCs/>
          <w:sz w:val="28"/>
          <w:szCs w:val="28"/>
        </w:rPr>
        <w:t>не вправе</w:t>
      </w:r>
      <w:r w:rsidRPr="003F4858">
        <w:rPr>
          <w:rFonts w:ascii="Times New Roman" w:hAnsi="Times New Roman"/>
          <w:sz w:val="28"/>
          <w:szCs w:val="28"/>
        </w:rPr>
        <w:t xml:space="preserve"> требовать от заявителя:</w:t>
      </w:r>
    </w:p>
    <w:p w:rsidR="00AF2E2B" w:rsidRPr="003F4858" w:rsidRDefault="00AF2E2B" w:rsidP="00AF2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858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AF2E2B" w:rsidRPr="003F4858" w:rsidRDefault="00AF2E2B" w:rsidP="00AF2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4858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</w:t>
      </w:r>
      <w:r w:rsidR="003F4858" w:rsidRPr="00633C10">
        <w:rPr>
          <w:rFonts w:ascii="Times New Roman" w:hAnsi="Times New Roman"/>
          <w:sz w:val="28"/>
          <w:szCs w:val="28"/>
        </w:rPr>
        <w:t>предоставляющих муниципальную услугу</w:t>
      </w:r>
      <w:r w:rsidRPr="003F4858">
        <w:rPr>
          <w:rFonts w:ascii="Times New Roman" w:hAnsi="Times New Roman"/>
          <w:sz w:val="28"/>
          <w:szCs w:val="28"/>
        </w:rPr>
        <w:t>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3F4858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3F4858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AF2E2B" w:rsidRPr="003F4858" w:rsidRDefault="00AF2E2B" w:rsidP="00AF2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858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1" w:history="1">
        <w:r w:rsidRPr="003F4858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3F4858">
        <w:rPr>
          <w:rFonts w:ascii="Times New Roman" w:hAnsi="Times New Roman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</w:t>
      </w:r>
      <w:proofErr w:type="gramStart"/>
      <w:r w:rsidRPr="003F4858">
        <w:rPr>
          <w:rFonts w:ascii="Times New Roman" w:hAnsi="Times New Roman"/>
          <w:sz w:val="28"/>
          <w:szCs w:val="28"/>
        </w:rPr>
        <w:t>.».</w:t>
      </w:r>
      <w:proofErr w:type="gramEnd"/>
    </w:p>
    <w:p w:rsidR="00B154DB" w:rsidRPr="003F4858" w:rsidRDefault="00B154DB" w:rsidP="00B154D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3F4858">
        <w:rPr>
          <w:rFonts w:ascii="Times New Roman" w:hAnsi="Times New Roman"/>
          <w:sz w:val="28"/>
          <w:szCs w:val="28"/>
        </w:rPr>
        <w:t xml:space="preserve">1.4. Пункт 2.7.4.  </w:t>
      </w:r>
      <w:r w:rsidRPr="003F4858">
        <w:rPr>
          <w:rFonts w:ascii="Times New Roman" w:hAnsi="Times New Roman"/>
          <w:bCs/>
          <w:sz w:val="28"/>
          <w:szCs w:val="28"/>
        </w:rPr>
        <w:t xml:space="preserve">подраздел 2.7. раздела 2 </w:t>
      </w:r>
      <w:r w:rsidRPr="003F4858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AF2E2B" w:rsidRDefault="00564DD2" w:rsidP="00AF2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858">
        <w:rPr>
          <w:rFonts w:ascii="Times New Roman" w:hAnsi="Times New Roman"/>
          <w:sz w:val="28"/>
          <w:szCs w:val="28"/>
        </w:rPr>
        <w:t>1.</w:t>
      </w:r>
      <w:r w:rsidR="00AA5185" w:rsidRPr="003F4858">
        <w:rPr>
          <w:rFonts w:ascii="Times New Roman" w:hAnsi="Times New Roman"/>
          <w:sz w:val="28"/>
          <w:szCs w:val="28"/>
        </w:rPr>
        <w:t>5</w:t>
      </w:r>
      <w:r w:rsidR="00AF2E2B" w:rsidRPr="003F4858">
        <w:rPr>
          <w:rFonts w:ascii="Times New Roman" w:hAnsi="Times New Roman"/>
          <w:sz w:val="28"/>
          <w:szCs w:val="28"/>
        </w:rPr>
        <w:t>. Наименование подраздела 2.14. раздела 2 Адми</w:t>
      </w:r>
      <w:r w:rsidR="00AF2E2B">
        <w:rPr>
          <w:rFonts w:ascii="Times New Roman" w:hAnsi="Times New Roman"/>
          <w:sz w:val="28"/>
          <w:szCs w:val="28"/>
        </w:rPr>
        <w:t>нистративного регламента изложить в следующей редакции:</w:t>
      </w:r>
    </w:p>
    <w:p w:rsidR="00AF2E2B" w:rsidRDefault="00AF2E2B" w:rsidP="00AF2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«2.14.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633C10">
        <w:rPr>
          <w:rFonts w:ascii="Times New Roman" w:hAnsi="Times New Roman"/>
          <w:sz w:val="28"/>
          <w:szCs w:val="28"/>
        </w:rPr>
        <w:t xml:space="preserve">ребования к помещениям, в которых предоставляется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633C10">
        <w:rPr>
          <w:rFonts w:ascii="Times New Roman" w:hAnsi="Times New Roman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</w:rPr>
        <w:t>».</w:t>
      </w:r>
    </w:p>
    <w:p w:rsidR="00AF2E2B" w:rsidRPr="00E31D72" w:rsidRDefault="00AF2E2B" w:rsidP="00AF2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AA5185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 Наименование подраздела 2.1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</w:rPr>
        <w:t xml:space="preserve"> Административного регламента изложить в следующей редакции: </w:t>
      </w:r>
    </w:p>
    <w:p w:rsidR="00AF2E2B" w:rsidRPr="00E31D72" w:rsidRDefault="00AF2E2B" w:rsidP="00003B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D72">
        <w:rPr>
          <w:rFonts w:ascii="Times New Roman" w:hAnsi="Times New Roman" w:cs="Times New Roman"/>
          <w:sz w:val="28"/>
          <w:szCs w:val="28"/>
        </w:rPr>
        <w:t>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03B65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003B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003B65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003B65">
        <w:rPr>
          <w:rFonts w:ascii="Times New Roman" w:hAnsi="Times New Roman" w:cs="Times New Roman"/>
          <w:sz w:val="28"/>
          <w:szCs w:val="28"/>
        </w:rPr>
        <w:t>ая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003B65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AF2E2B" w:rsidRPr="00A702BC" w:rsidRDefault="00AF2E2B" w:rsidP="00AF2E2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AA5185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64DD2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AF2E2B" w:rsidRPr="00E31D72" w:rsidRDefault="00AF2E2B" w:rsidP="00AF2E2B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64DD2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003B65" w:rsidRPr="00E31D72">
        <w:rPr>
          <w:rFonts w:ascii="Times New Roman" w:hAnsi="Times New Roman"/>
          <w:sz w:val="28"/>
          <w:szCs w:val="28"/>
        </w:rPr>
        <w:t>муниципальн</w:t>
      </w:r>
      <w:r w:rsidR="00003B65"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AF2E2B" w:rsidRPr="00425C11" w:rsidRDefault="00AF2E2B" w:rsidP="00AF2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11">
        <w:rPr>
          <w:rFonts w:ascii="Times New Roman" w:hAnsi="Times New Roman"/>
          <w:sz w:val="28"/>
          <w:szCs w:val="28"/>
        </w:rPr>
        <w:t>1.</w:t>
      </w:r>
      <w:r w:rsidR="00AA5185">
        <w:rPr>
          <w:rFonts w:ascii="Times New Roman" w:hAnsi="Times New Roman"/>
          <w:sz w:val="28"/>
          <w:szCs w:val="28"/>
        </w:rPr>
        <w:t>8</w:t>
      </w:r>
      <w:r w:rsidRPr="00425C11">
        <w:rPr>
          <w:rFonts w:ascii="Times New Roman" w:hAnsi="Times New Roman"/>
          <w:sz w:val="28"/>
          <w:szCs w:val="28"/>
        </w:rPr>
        <w:t>. Наименование раздела 3 Административного регламента изложить в следующей редакции:</w:t>
      </w:r>
    </w:p>
    <w:p w:rsidR="00AF2E2B" w:rsidRPr="00425C11" w:rsidRDefault="00AF2E2B" w:rsidP="00AF2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C11">
        <w:rPr>
          <w:rFonts w:ascii="Times New Roman" w:hAnsi="Times New Roman"/>
          <w:sz w:val="28"/>
          <w:szCs w:val="28"/>
        </w:rPr>
        <w:t>«</w:t>
      </w:r>
      <w:bookmarkStart w:id="1" w:name="_GoBack"/>
      <w:r w:rsidRPr="00425C11">
        <w:rPr>
          <w:rFonts w:ascii="Times New Roman" w:hAnsi="Times New Roman"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  <w:bookmarkEnd w:id="1"/>
      <w:proofErr w:type="gramStart"/>
      <w:r w:rsidRPr="00425C11">
        <w:rPr>
          <w:rFonts w:ascii="Times New Roman" w:hAnsi="Times New Roman"/>
          <w:sz w:val="28"/>
          <w:szCs w:val="28"/>
        </w:rPr>
        <w:t>.».</w:t>
      </w:r>
      <w:proofErr w:type="gramEnd"/>
    </w:p>
    <w:p w:rsidR="00AF2E2B" w:rsidRPr="004C6815" w:rsidRDefault="00AF2E2B" w:rsidP="00AF2E2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1.9. </w:t>
      </w:r>
      <w:r w:rsidR="00564DD2">
        <w:rPr>
          <w:rFonts w:ascii="Times New Roman" w:hAnsi="Times New Roman"/>
          <w:sz w:val="28"/>
          <w:szCs w:val="28"/>
        </w:rPr>
        <w:t>Абзац 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подраздела 3.1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 xml:space="preserve">. раздела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0C4104">
        <w:rPr>
          <w:rFonts w:ascii="Times New Roman" w:hAnsi="Times New Roman"/>
          <w:sz w:val="28"/>
          <w:szCs w:val="28"/>
        </w:rPr>
        <w:t xml:space="preserve"> </w:t>
      </w:r>
      <w:r w:rsidRPr="00425C11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sz w:val="28"/>
          <w:szCs w:val="28"/>
        </w:rPr>
        <w:t>признать утратившим</w:t>
      </w:r>
      <w:r w:rsidRPr="000C4104">
        <w:rPr>
          <w:rFonts w:ascii="Times New Roman" w:hAnsi="Times New Roman"/>
          <w:sz w:val="28"/>
          <w:szCs w:val="28"/>
        </w:rPr>
        <w:t xml:space="preserve"> силу.</w:t>
      </w:r>
    </w:p>
    <w:p w:rsidR="00AF2E2B" w:rsidRPr="000B6A33" w:rsidRDefault="00AF2E2B" w:rsidP="00AF2E2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0B6A33">
        <w:rPr>
          <w:b w:val="0"/>
          <w:sz w:val="28"/>
          <w:szCs w:val="28"/>
        </w:rPr>
        <w:t xml:space="preserve">1.10. Приложение № </w:t>
      </w:r>
      <w:r w:rsidR="00564DD2">
        <w:rPr>
          <w:b w:val="0"/>
          <w:sz w:val="28"/>
          <w:szCs w:val="28"/>
        </w:rPr>
        <w:t>2</w:t>
      </w:r>
      <w:r w:rsidRPr="000B6A33">
        <w:rPr>
          <w:b w:val="0"/>
          <w:sz w:val="28"/>
          <w:szCs w:val="28"/>
        </w:rPr>
        <w:t xml:space="preserve"> к Административному регламенту «Блок-схема</w:t>
      </w:r>
      <w:r>
        <w:rPr>
          <w:b w:val="0"/>
          <w:sz w:val="28"/>
          <w:szCs w:val="28"/>
        </w:rPr>
        <w:t xml:space="preserve"> </w:t>
      </w:r>
      <w:r w:rsidRPr="000B6A33">
        <w:rPr>
          <w:b w:val="0"/>
          <w:sz w:val="28"/>
          <w:szCs w:val="28"/>
        </w:rPr>
        <w:t>предоставлени</w:t>
      </w:r>
      <w:r w:rsidR="00AA5185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</w:t>
      </w:r>
      <w:r w:rsidRPr="000B6A33">
        <w:rPr>
          <w:sz w:val="28"/>
          <w:szCs w:val="28"/>
        </w:rPr>
        <w:t xml:space="preserve"> </w:t>
      </w:r>
      <w:r w:rsidRPr="000B6A33">
        <w:rPr>
          <w:b w:val="0"/>
          <w:sz w:val="28"/>
          <w:szCs w:val="28"/>
        </w:rPr>
        <w:t>муниципальной услуги» – исключить.</w:t>
      </w:r>
    </w:p>
    <w:p w:rsidR="00AF2E2B" w:rsidRPr="00D62AFC" w:rsidRDefault="00AF2E2B" w:rsidP="00AF2E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2</w:t>
      </w:r>
      <w:r w:rsidRPr="00D62AFC">
        <w:rPr>
          <w:rFonts w:ascii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E3083C" w:rsidRDefault="00E3083C" w:rsidP="00E3083C">
      <w:pPr>
        <w:tabs>
          <w:tab w:val="left" w:pos="62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3083C"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464643" w:rsidRPr="00E3083C" w:rsidRDefault="00464643" w:rsidP="00E3083C">
      <w:pPr>
        <w:pStyle w:val="af0"/>
        <w:jc w:val="both"/>
        <w:rPr>
          <w:b/>
          <w:sz w:val="28"/>
          <w:szCs w:val="28"/>
        </w:rPr>
      </w:pPr>
      <w:r w:rsidRPr="00E3083C">
        <w:rPr>
          <w:sz w:val="28"/>
          <w:szCs w:val="28"/>
        </w:rPr>
        <w:t xml:space="preserve"> </w:t>
      </w:r>
      <w:r w:rsidRPr="00E3083C">
        <w:rPr>
          <w:sz w:val="28"/>
          <w:szCs w:val="24"/>
        </w:rPr>
        <w:t xml:space="preserve"> </w:t>
      </w:r>
      <w:r w:rsidRPr="00E3083C">
        <w:rPr>
          <w:sz w:val="28"/>
          <w:szCs w:val="28"/>
        </w:rPr>
        <w:t xml:space="preserve">               </w:t>
      </w:r>
      <w:r w:rsidRPr="00E3083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506A05" w:rsidRPr="00E3083C" w:rsidRDefault="00464643" w:rsidP="00325F36">
      <w:pPr>
        <w:pStyle w:val="af0"/>
        <w:tabs>
          <w:tab w:val="left" w:pos="2410"/>
        </w:tabs>
        <w:rPr>
          <w:sz w:val="28"/>
        </w:rPr>
      </w:pPr>
      <w:r w:rsidRPr="00E3083C">
        <w:rPr>
          <w:sz w:val="28"/>
        </w:rPr>
        <w:t>Глав</w:t>
      </w:r>
      <w:r w:rsidR="00BE4A1C" w:rsidRPr="00E3083C">
        <w:rPr>
          <w:sz w:val="28"/>
        </w:rPr>
        <w:t>а</w:t>
      </w:r>
      <w:r w:rsidRPr="00E3083C">
        <w:rPr>
          <w:sz w:val="28"/>
        </w:rPr>
        <w:t xml:space="preserve"> </w:t>
      </w:r>
      <w:r w:rsidR="00325F36" w:rsidRPr="00E3083C">
        <w:rPr>
          <w:sz w:val="28"/>
        </w:rPr>
        <w:t xml:space="preserve"> </w:t>
      </w:r>
      <w:r w:rsidRPr="00E3083C">
        <w:rPr>
          <w:sz w:val="28"/>
        </w:rPr>
        <w:t xml:space="preserve">муниципального </w:t>
      </w:r>
      <w:r w:rsidR="00325F36" w:rsidRPr="00E3083C">
        <w:rPr>
          <w:sz w:val="28"/>
        </w:rPr>
        <w:t xml:space="preserve"> </w:t>
      </w:r>
      <w:r w:rsidRPr="00E3083C">
        <w:rPr>
          <w:sz w:val="28"/>
        </w:rPr>
        <w:t>образования</w:t>
      </w:r>
      <w:r w:rsidRPr="00E3083C">
        <w:rPr>
          <w:b/>
          <w:sz w:val="28"/>
        </w:rPr>
        <w:t xml:space="preserve">                        </w:t>
      </w:r>
    </w:p>
    <w:p w:rsidR="00464643" w:rsidRPr="001F0BCF" w:rsidRDefault="00506A05" w:rsidP="004D2B71">
      <w:pPr>
        <w:tabs>
          <w:tab w:val="right" w:pos="10205"/>
        </w:tabs>
        <w:spacing w:after="0" w:line="240" w:lineRule="auto"/>
        <w:rPr>
          <w:rFonts w:ascii="Times New Roman" w:hAnsi="Times New Roman"/>
          <w:sz w:val="28"/>
        </w:rPr>
      </w:pPr>
      <w:r w:rsidRPr="00E3083C">
        <w:rPr>
          <w:rFonts w:ascii="Times New Roman" w:hAnsi="Times New Roman"/>
          <w:sz w:val="28"/>
        </w:rPr>
        <w:t xml:space="preserve">Руднянский район </w:t>
      </w:r>
      <w:r w:rsidR="001F0BCF" w:rsidRPr="00E3083C">
        <w:rPr>
          <w:rFonts w:ascii="Times New Roman" w:hAnsi="Times New Roman"/>
          <w:sz w:val="28"/>
        </w:rPr>
        <w:t>Смоленской области</w:t>
      </w:r>
      <w:r w:rsidR="00464643" w:rsidRPr="00E3083C">
        <w:rPr>
          <w:rFonts w:ascii="Times New Roman" w:hAnsi="Times New Roman"/>
          <w:b/>
          <w:sz w:val="28"/>
        </w:rPr>
        <w:t xml:space="preserve">              </w:t>
      </w:r>
      <w:r w:rsidR="001F0BCF" w:rsidRPr="00E3083C">
        <w:rPr>
          <w:rFonts w:ascii="Times New Roman" w:hAnsi="Times New Roman"/>
          <w:b/>
          <w:sz w:val="28"/>
        </w:rPr>
        <w:t xml:space="preserve">    </w:t>
      </w:r>
      <w:r w:rsidR="00325F36" w:rsidRPr="00E3083C">
        <w:rPr>
          <w:rFonts w:ascii="Times New Roman" w:hAnsi="Times New Roman"/>
          <w:b/>
          <w:sz w:val="28"/>
        </w:rPr>
        <w:t xml:space="preserve">      </w:t>
      </w:r>
      <w:r w:rsidR="00325F36">
        <w:rPr>
          <w:rFonts w:ascii="Times New Roman" w:hAnsi="Times New Roman"/>
          <w:b/>
          <w:sz w:val="28"/>
        </w:rPr>
        <w:t xml:space="preserve">     </w:t>
      </w:r>
      <w:r w:rsidR="009B37BB">
        <w:rPr>
          <w:rFonts w:ascii="Times New Roman" w:hAnsi="Times New Roman"/>
          <w:b/>
          <w:sz w:val="28"/>
        </w:rPr>
        <w:t xml:space="preserve">                </w:t>
      </w:r>
      <w:r w:rsidR="0073294E">
        <w:rPr>
          <w:rFonts w:ascii="Times New Roman" w:hAnsi="Times New Roman"/>
          <w:b/>
          <w:sz w:val="28"/>
        </w:rPr>
        <w:t xml:space="preserve">   </w:t>
      </w:r>
      <w:r w:rsidR="009B37BB">
        <w:rPr>
          <w:rFonts w:ascii="Times New Roman" w:hAnsi="Times New Roman"/>
          <w:b/>
          <w:sz w:val="28"/>
        </w:rPr>
        <w:t xml:space="preserve"> </w:t>
      </w:r>
      <w:r w:rsidR="00BE4A1C">
        <w:rPr>
          <w:rFonts w:ascii="Times New Roman" w:hAnsi="Times New Roman"/>
          <w:b/>
          <w:sz w:val="28"/>
        </w:rPr>
        <w:t>Ю.И. Ивашкин</w:t>
      </w:r>
      <w:r w:rsidR="00464643" w:rsidRPr="004D2B71">
        <w:rPr>
          <w:rFonts w:ascii="Times New Roman" w:hAnsi="Times New Roman"/>
          <w:b/>
          <w:sz w:val="28"/>
        </w:rPr>
        <w:t xml:space="preserve">                      </w:t>
      </w:r>
      <w:r w:rsidR="00EB72D0">
        <w:rPr>
          <w:rFonts w:ascii="Times New Roman" w:hAnsi="Times New Roman"/>
          <w:b/>
          <w:sz w:val="28"/>
        </w:rPr>
        <w:t xml:space="preserve">                              </w:t>
      </w:r>
      <w:r w:rsidR="00464643" w:rsidRPr="004D2B71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    </w:t>
      </w:r>
    </w:p>
    <w:sectPr w:rsidR="00464643" w:rsidRPr="001F0BCF" w:rsidSect="007012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6F" w:rsidRDefault="00631D6F">
      <w:r>
        <w:separator/>
      </w:r>
    </w:p>
  </w:endnote>
  <w:endnote w:type="continuationSeparator" w:id="0">
    <w:p w:rsidR="00631D6F" w:rsidRDefault="0063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96" w:rsidRDefault="00DF0E9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96" w:rsidRDefault="00DF0E9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7B" w:rsidRPr="00DF0E96" w:rsidRDefault="0012427B" w:rsidP="00DF0E9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6F" w:rsidRDefault="00631D6F">
      <w:r>
        <w:separator/>
      </w:r>
    </w:p>
  </w:footnote>
  <w:footnote w:type="continuationSeparator" w:id="0">
    <w:p w:rsidR="00631D6F" w:rsidRDefault="00631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96" w:rsidRDefault="00DF0E9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96" w:rsidRDefault="00DF0E9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E96" w:rsidRDefault="00DF0E9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03B65"/>
    <w:rsid w:val="00014D33"/>
    <w:rsid w:val="00016A09"/>
    <w:rsid w:val="00027B1C"/>
    <w:rsid w:val="00033BF6"/>
    <w:rsid w:val="0003739F"/>
    <w:rsid w:val="00042611"/>
    <w:rsid w:val="00044373"/>
    <w:rsid w:val="00047004"/>
    <w:rsid w:val="0006761F"/>
    <w:rsid w:val="000A64E4"/>
    <w:rsid w:val="000B0043"/>
    <w:rsid w:val="000E2942"/>
    <w:rsid w:val="001056FA"/>
    <w:rsid w:val="0012173C"/>
    <w:rsid w:val="00121907"/>
    <w:rsid w:val="0012427B"/>
    <w:rsid w:val="00130C8D"/>
    <w:rsid w:val="00130CBC"/>
    <w:rsid w:val="00134A2C"/>
    <w:rsid w:val="00135472"/>
    <w:rsid w:val="00136512"/>
    <w:rsid w:val="00157E70"/>
    <w:rsid w:val="001638D0"/>
    <w:rsid w:val="00171810"/>
    <w:rsid w:val="00183C26"/>
    <w:rsid w:val="00187655"/>
    <w:rsid w:val="001B0151"/>
    <w:rsid w:val="001D4407"/>
    <w:rsid w:val="001D6A82"/>
    <w:rsid w:val="001E047F"/>
    <w:rsid w:val="001E41F4"/>
    <w:rsid w:val="001F0BCF"/>
    <w:rsid w:val="001F4056"/>
    <w:rsid w:val="001F4620"/>
    <w:rsid w:val="002001A6"/>
    <w:rsid w:val="00213545"/>
    <w:rsid w:val="00220760"/>
    <w:rsid w:val="00224C19"/>
    <w:rsid w:val="00226673"/>
    <w:rsid w:val="00234D92"/>
    <w:rsid w:val="00260766"/>
    <w:rsid w:val="002818BF"/>
    <w:rsid w:val="00281E44"/>
    <w:rsid w:val="0028674E"/>
    <w:rsid w:val="0029611D"/>
    <w:rsid w:val="00297BBD"/>
    <w:rsid w:val="002A6023"/>
    <w:rsid w:val="002D057A"/>
    <w:rsid w:val="002D57D9"/>
    <w:rsid w:val="002F55C5"/>
    <w:rsid w:val="0031005C"/>
    <w:rsid w:val="00325F36"/>
    <w:rsid w:val="0033540E"/>
    <w:rsid w:val="003424FB"/>
    <w:rsid w:val="003429AA"/>
    <w:rsid w:val="00345B3C"/>
    <w:rsid w:val="00355B26"/>
    <w:rsid w:val="00357BD7"/>
    <w:rsid w:val="00397A24"/>
    <w:rsid w:val="003A28B9"/>
    <w:rsid w:val="003D7A8C"/>
    <w:rsid w:val="003F4858"/>
    <w:rsid w:val="004115B1"/>
    <w:rsid w:val="00424D08"/>
    <w:rsid w:val="00425FD5"/>
    <w:rsid w:val="00437333"/>
    <w:rsid w:val="00453F23"/>
    <w:rsid w:val="00464643"/>
    <w:rsid w:val="00465978"/>
    <w:rsid w:val="0048057A"/>
    <w:rsid w:val="0048194E"/>
    <w:rsid w:val="0048356D"/>
    <w:rsid w:val="004A323F"/>
    <w:rsid w:val="004A5F98"/>
    <w:rsid w:val="004B34B9"/>
    <w:rsid w:val="004B7BC4"/>
    <w:rsid w:val="004D205D"/>
    <w:rsid w:val="004D2B71"/>
    <w:rsid w:val="004D2D1E"/>
    <w:rsid w:val="004D42B5"/>
    <w:rsid w:val="004E1FB7"/>
    <w:rsid w:val="004F7A1B"/>
    <w:rsid w:val="00506A05"/>
    <w:rsid w:val="00525E9E"/>
    <w:rsid w:val="00527AB1"/>
    <w:rsid w:val="005333E4"/>
    <w:rsid w:val="00551184"/>
    <w:rsid w:val="00564DD2"/>
    <w:rsid w:val="005712D5"/>
    <w:rsid w:val="00573384"/>
    <w:rsid w:val="00590B45"/>
    <w:rsid w:val="00595AF7"/>
    <w:rsid w:val="00597F2D"/>
    <w:rsid w:val="005C24D0"/>
    <w:rsid w:val="005D107A"/>
    <w:rsid w:val="005D5EBF"/>
    <w:rsid w:val="005E665F"/>
    <w:rsid w:val="00600D8E"/>
    <w:rsid w:val="00603DDF"/>
    <w:rsid w:val="00606652"/>
    <w:rsid w:val="006206BB"/>
    <w:rsid w:val="00631D6F"/>
    <w:rsid w:val="0063244B"/>
    <w:rsid w:val="00652B70"/>
    <w:rsid w:val="00654B60"/>
    <w:rsid w:val="00662B0B"/>
    <w:rsid w:val="00667C85"/>
    <w:rsid w:val="0067313B"/>
    <w:rsid w:val="00673896"/>
    <w:rsid w:val="0067396A"/>
    <w:rsid w:val="006922F2"/>
    <w:rsid w:val="006A4FE2"/>
    <w:rsid w:val="006C314D"/>
    <w:rsid w:val="006C7D62"/>
    <w:rsid w:val="006D2EC7"/>
    <w:rsid w:val="006D4903"/>
    <w:rsid w:val="006D5DDF"/>
    <w:rsid w:val="006E0313"/>
    <w:rsid w:val="006E6653"/>
    <w:rsid w:val="006F1FBF"/>
    <w:rsid w:val="006F475D"/>
    <w:rsid w:val="0070122E"/>
    <w:rsid w:val="007059B6"/>
    <w:rsid w:val="007073BF"/>
    <w:rsid w:val="0071023A"/>
    <w:rsid w:val="007147CA"/>
    <w:rsid w:val="00721254"/>
    <w:rsid w:val="0072160A"/>
    <w:rsid w:val="00731A8E"/>
    <w:rsid w:val="0073294E"/>
    <w:rsid w:val="00733536"/>
    <w:rsid w:val="00747379"/>
    <w:rsid w:val="00783B64"/>
    <w:rsid w:val="007B07AE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F2296"/>
    <w:rsid w:val="007F369C"/>
    <w:rsid w:val="00801175"/>
    <w:rsid w:val="00811EA3"/>
    <w:rsid w:val="00821EA4"/>
    <w:rsid w:val="00824343"/>
    <w:rsid w:val="00834BD2"/>
    <w:rsid w:val="00840490"/>
    <w:rsid w:val="00871BA7"/>
    <w:rsid w:val="008916B8"/>
    <w:rsid w:val="008964DC"/>
    <w:rsid w:val="008C1707"/>
    <w:rsid w:val="008E1F7D"/>
    <w:rsid w:val="008E5BD9"/>
    <w:rsid w:val="009032D0"/>
    <w:rsid w:val="0091536E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96A07"/>
    <w:rsid w:val="009B37BB"/>
    <w:rsid w:val="009C68DE"/>
    <w:rsid w:val="00A13C72"/>
    <w:rsid w:val="00A21184"/>
    <w:rsid w:val="00A231F9"/>
    <w:rsid w:val="00A3487A"/>
    <w:rsid w:val="00A50706"/>
    <w:rsid w:val="00A54DD2"/>
    <w:rsid w:val="00A60257"/>
    <w:rsid w:val="00A617BB"/>
    <w:rsid w:val="00A72D04"/>
    <w:rsid w:val="00AA5185"/>
    <w:rsid w:val="00AB1CDE"/>
    <w:rsid w:val="00AB62BE"/>
    <w:rsid w:val="00AC0217"/>
    <w:rsid w:val="00AC3517"/>
    <w:rsid w:val="00AC718F"/>
    <w:rsid w:val="00AD2B74"/>
    <w:rsid w:val="00AE3258"/>
    <w:rsid w:val="00AF2E2B"/>
    <w:rsid w:val="00AF3730"/>
    <w:rsid w:val="00AF4618"/>
    <w:rsid w:val="00B06361"/>
    <w:rsid w:val="00B115E5"/>
    <w:rsid w:val="00B154DB"/>
    <w:rsid w:val="00B238BE"/>
    <w:rsid w:val="00B368F4"/>
    <w:rsid w:val="00B438C2"/>
    <w:rsid w:val="00B4682E"/>
    <w:rsid w:val="00B5647C"/>
    <w:rsid w:val="00B70B15"/>
    <w:rsid w:val="00B94B24"/>
    <w:rsid w:val="00BA210B"/>
    <w:rsid w:val="00BB4250"/>
    <w:rsid w:val="00BB5427"/>
    <w:rsid w:val="00BC10DA"/>
    <w:rsid w:val="00BC1272"/>
    <w:rsid w:val="00BC7384"/>
    <w:rsid w:val="00BD40FA"/>
    <w:rsid w:val="00BD79F6"/>
    <w:rsid w:val="00BE1EE4"/>
    <w:rsid w:val="00BE4A1C"/>
    <w:rsid w:val="00BF0067"/>
    <w:rsid w:val="00BF5F75"/>
    <w:rsid w:val="00BF7436"/>
    <w:rsid w:val="00C06B4C"/>
    <w:rsid w:val="00C13ADF"/>
    <w:rsid w:val="00C25FF5"/>
    <w:rsid w:val="00C2705D"/>
    <w:rsid w:val="00C33B07"/>
    <w:rsid w:val="00C37AD6"/>
    <w:rsid w:val="00C553B6"/>
    <w:rsid w:val="00C64502"/>
    <w:rsid w:val="00C64C69"/>
    <w:rsid w:val="00C76CFA"/>
    <w:rsid w:val="00C83EE2"/>
    <w:rsid w:val="00C87C35"/>
    <w:rsid w:val="00C92AD5"/>
    <w:rsid w:val="00CB12F7"/>
    <w:rsid w:val="00CB34ED"/>
    <w:rsid w:val="00CC4FA8"/>
    <w:rsid w:val="00CF40C7"/>
    <w:rsid w:val="00D003F9"/>
    <w:rsid w:val="00D26EA4"/>
    <w:rsid w:val="00D27F6F"/>
    <w:rsid w:val="00D46C20"/>
    <w:rsid w:val="00D5219D"/>
    <w:rsid w:val="00D53472"/>
    <w:rsid w:val="00D63F78"/>
    <w:rsid w:val="00D87393"/>
    <w:rsid w:val="00DA0690"/>
    <w:rsid w:val="00DA1017"/>
    <w:rsid w:val="00DA35AC"/>
    <w:rsid w:val="00DA72E4"/>
    <w:rsid w:val="00DB6253"/>
    <w:rsid w:val="00DC376F"/>
    <w:rsid w:val="00DC3AF8"/>
    <w:rsid w:val="00DC6A6C"/>
    <w:rsid w:val="00DD41F4"/>
    <w:rsid w:val="00DD6569"/>
    <w:rsid w:val="00DE04DA"/>
    <w:rsid w:val="00DF0E96"/>
    <w:rsid w:val="00E054CF"/>
    <w:rsid w:val="00E3083C"/>
    <w:rsid w:val="00E326A0"/>
    <w:rsid w:val="00E53309"/>
    <w:rsid w:val="00E54A2B"/>
    <w:rsid w:val="00E62FB3"/>
    <w:rsid w:val="00E72AF0"/>
    <w:rsid w:val="00E72BA7"/>
    <w:rsid w:val="00E72FEC"/>
    <w:rsid w:val="00E95690"/>
    <w:rsid w:val="00E963C5"/>
    <w:rsid w:val="00EA455F"/>
    <w:rsid w:val="00EB664E"/>
    <w:rsid w:val="00EB72D0"/>
    <w:rsid w:val="00EC2F34"/>
    <w:rsid w:val="00EC46E0"/>
    <w:rsid w:val="00ED458F"/>
    <w:rsid w:val="00F40A6E"/>
    <w:rsid w:val="00F845BA"/>
    <w:rsid w:val="00F872B8"/>
    <w:rsid w:val="00F933FC"/>
    <w:rsid w:val="00FB32E1"/>
    <w:rsid w:val="00FC1DB5"/>
    <w:rsid w:val="00FC7095"/>
    <w:rsid w:val="00FD4866"/>
    <w:rsid w:val="00FE6D04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character" w:styleId="af7">
    <w:name w:val="Strong"/>
    <w:uiPriority w:val="22"/>
    <w:qFormat/>
    <w:rsid w:val="002D057A"/>
    <w:rPr>
      <w:b/>
      <w:bCs/>
    </w:rPr>
  </w:style>
  <w:style w:type="character" w:customStyle="1" w:styleId="ConsPlusNormal0">
    <w:name w:val="ConsPlusNormal Знак"/>
    <w:link w:val="ConsPlusNormal"/>
    <w:locked/>
    <w:rsid w:val="00224C1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character" w:styleId="af7">
    <w:name w:val="Strong"/>
    <w:uiPriority w:val="22"/>
    <w:qFormat/>
    <w:rsid w:val="002D057A"/>
    <w:rPr>
      <w:b/>
      <w:bCs/>
    </w:rPr>
  </w:style>
  <w:style w:type="character" w:customStyle="1" w:styleId="ConsPlusNormal0">
    <w:name w:val="ConsPlusNormal Знак"/>
    <w:link w:val="ConsPlusNormal"/>
    <w:locked/>
    <w:rsid w:val="00224C1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4C500-F0D2-452D-B319-257ADDBB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1.1. Изложить подраздел 1.3 Административного регламента в следующей редакции:</vt:lpstr>
      <vt:lpstr>        «1.3. Требования к порядку информирования о предоставлении муниципальной  услуги</vt:lpstr>
      <vt:lpstr>        «Исчерпывающий перечень документов, необходимых в соответствии с федеральными и </vt:lpstr>
      <vt:lpstr>        1.3. Пункт 2.7.3.  подраздел 2.7. раздела 2 изложить в следующей редакции:</vt:lpstr>
    </vt:vector>
  </TitlesOfParts>
  <Company>-</Company>
  <LinksUpToDate>false</LinksUpToDate>
  <CharactersWithSpaces>9238</CharactersWithSpaces>
  <SharedDoc>false</SharedDoc>
  <HLinks>
    <vt:vector size="12" baseType="variant">
      <vt:variant>
        <vt:i4>1835103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consultantplus://offline/ref=68867029B2BF981BAF9EE81FB7966073D2064E20CCB9E8A0A67C3D394ABE154C1BB388382D5D646068A2E0AE9B0345F3599156BFDD3FL6H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consultantplus://offline/ref=68867029B2BF981BAF9EE81FB7966073D2064E20CCB9E8A0A67C3D394ABE154C1BB3883E27563B657DB3B8A19F1B5BF5418D54BE3DL5H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2020-03-04T06:38:00Z</cp:lastPrinted>
  <dcterms:created xsi:type="dcterms:W3CDTF">2020-03-13T08:57:00Z</dcterms:created>
  <dcterms:modified xsi:type="dcterms:W3CDTF">2020-06-08T13:33:00Z</dcterms:modified>
</cp:coreProperties>
</file>