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5" w:rsidRDefault="00801175" w:rsidP="009B37BB">
      <w:pPr>
        <w:pStyle w:val="af0"/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464643" w:rsidRPr="00464643" w:rsidRDefault="00F645B9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F645B9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F645B9">
        <w:rPr>
          <w:rFonts w:ascii="Times New Roman" w:hAnsi="Times New Roman"/>
          <w:sz w:val="28"/>
          <w:szCs w:val="28"/>
        </w:rPr>
        <w:t xml:space="preserve"> 127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F645B9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806700" cy="323977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F7" w:rsidRDefault="00033BF6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внесении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изменений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Административный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регламент предоставления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310F7"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«Принятие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решения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предварительном</w:t>
                            </w:r>
                            <w:proofErr w:type="gramEnd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согласовании</w:t>
                            </w:r>
                            <w:proofErr w:type="gramEnd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предоставления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земельного участка на территории муниципального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Руднянский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</w:t>
                            </w:r>
                            <w:proofErr w:type="gramEnd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области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(за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исключением </w:t>
                            </w:r>
                            <w:proofErr w:type="gramEnd"/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образования </w:t>
                            </w:r>
                            <w:proofErr w:type="spell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поселения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BD79F6" w:rsidRPr="00033BF6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 области)»</w:t>
                            </w:r>
                            <w:proofErr w:type="gramEnd"/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1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N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M1+ks3kKJgq28/y8nM8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" stroked="f">
                <v:textbox>
                  <w:txbxContent>
                    <w:p w:rsidR="009310F7" w:rsidRDefault="00033BF6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внесении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изменений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Административный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регламент предоставления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310F7"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«Принятие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решения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предварительном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согласовании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предоставления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земельного участка на территории муниципального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Руднянский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области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(за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исключением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образования Голынковского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поселения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Руднянского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BD79F6" w:rsidRPr="00033BF6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Смоленской области)»</w:t>
                      </w: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F7" w:rsidRDefault="009310F7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BF6" w:rsidRPr="00927FC7" w:rsidRDefault="00927FC7" w:rsidP="00871BA7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proofErr w:type="gramStart"/>
      <w:r w:rsidRPr="00927FC7">
        <w:rPr>
          <w:b w:val="0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 (в редакции постановления Администрации муниципального образования Руднянский район Смоленской области от   </w:t>
      </w:r>
      <w:r w:rsidR="00AB7910" w:rsidRPr="00AB7910">
        <w:rPr>
          <w:b w:val="0"/>
          <w:sz w:val="28"/>
          <w:szCs w:val="28"/>
        </w:rPr>
        <w:t>10.10.2019 №418</w:t>
      </w:r>
      <w:r w:rsidRPr="00927FC7">
        <w:rPr>
          <w:b w:val="0"/>
          <w:sz w:val="28"/>
          <w:szCs w:val="28"/>
        </w:rPr>
        <w:t>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Руднянский район Смоленской области</w:t>
      </w:r>
      <w:r w:rsidR="00871BA7" w:rsidRPr="00927FC7">
        <w:rPr>
          <w:b w:val="0"/>
          <w:sz w:val="28"/>
          <w:szCs w:val="28"/>
        </w:rPr>
        <w:t xml:space="preserve">», </w:t>
      </w:r>
      <w:r w:rsidR="00033BF6" w:rsidRPr="00927FC7">
        <w:rPr>
          <w:b w:val="0"/>
          <w:sz w:val="28"/>
          <w:szCs w:val="28"/>
        </w:rPr>
        <w:t>Уставом муниципального образования</w:t>
      </w:r>
      <w:proofErr w:type="gramEnd"/>
      <w:r w:rsidR="00033BF6" w:rsidRPr="00927FC7">
        <w:rPr>
          <w:b w:val="0"/>
          <w:sz w:val="28"/>
          <w:szCs w:val="28"/>
        </w:rPr>
        <w:t xml:space="preserve">  Руднянский район Смоленской области</w:t>
      </w:r>
    </w:p>
    <w:p w:rsidR="00464643" w:rsidRDefault="00464643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9A2063" w:rsidRDefault="009A206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BD00CF" w:rsidRDefault="00464643" w:rsidP="00927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0F7">
        <w:rPr>
          <w:rFonts w:ascii="Times New Roman" w:hAnsi="Times New Roman"/>
          <w:sz w:val="28"/>
          <w:szCs w:val="28"/>
        </w:rPr>
        <w:t xml:space="preserve">«Принятие решения о предварительном согласовании предоставления </w:t>
      </w:r>
      <w:r w:rsidR="009310F7">
        <w:rPr>
          <w:rFonts w:ascii="Times New Roman" w:hAnsi="Times New Roman"/>
          <w:sz w:val="28"/>
          <w:szCs w:val="28"/>
        </w:rPr>
        <w:lastRenderedPageBreak/>
        <w:t xml:space="preserve">земельного участка </w:t>
      </w:r>
      <w:r w:rsidR="009310F7" w:rsidRPr="009C5BB7">
        <w:rPr>
          <w:rFonts w:ascii="Times New Roman" w:hAnsi="Times New Roman"/>
          <w:sz w:val="28"/>
          <w:szCs w:val="28"/>
        </w:rPr>
        <w:t xml:space="preserve">на территории </w:t>
      </w:r>
      <w:r w:rsidR="009310F7"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="009310F7" w:rsidRPr="009C5BB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10F7">
        <w:rPr>
          <w:rFonts w:ascii="Times New Roman" w:hAnsi="Times New Roman"/>
          <w:sz w:val="28"/>
          <w:szCs w:val="28"/>
        </w:rPr>
        <w:t xml:space="preserve"> </w:t>
      </w:r>
      <w:r w:rsidR="009310F7" w:rsidRPr="004976FD">
        <w:rPr>
          <w:rFonts w:ascii="Times New Roman" w:hAnsi="Times New Roman"/>
          <w:sz w:val="28"/>
          <w:szCs w:val="28"/>
        </w:rPr>
        <w:t xml:space="preserve">(за исключением муниципального образования </w:t>
      </w:r>
      <w:proofErr w:type="spellStart"/>
      <w:r w:rsidR="009310F7" w:rsidRPr="004976FD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9310F7" w:rsidRPr="004976F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9310F7" w:rsidRPr="004976FD">
        <w:rPr>
          <w:rFonts w:ascii="Times New Roman" w:hAnsi="Times New Roman"/>
          <w:sz w:val="28"/>
          <w:szCs w:val="28"/>
        </w:rPr>
        <w:t>Руднянс</w:t>
      </w:r>
      <w:r w:rsidR="009310F7">
        <w:rPr>
          <w:rFonts w:ascii="Times New Roman" w:hAnsi="Times New Roman"/>
          <w:sz w:val="28"/>
          <w:szCs w:val="28"/>
        </w:rPr>
        <w:t>кого</w:t>
      </w:r>
      <w:proofErr w:type="spellEnd"/>
      <w:r w:rsidR="009310F7">
        <w:rPr>
          <w:rFonts w:ascii="Times New Roman" w:hAnsi="Times New Roman"/>
          <w:sz w:val="28"/>
          <w:szCs w:val="28"/>
        </w:rPr>
        <w:t xml:space="preserve"> района Смоленской области)»,</w:t>
      </w:r>
      <w:r w:rsidR="00F845BA">
        <w:rPr>
          <w:rFonts w:ascii="Times New Roman" w:hAnsi="Times New Roman"/>
          <w:sz w:val="28"/>
          <w:szCs w:val="28"/>
        </w:rPr>
        <w:t xml:space="preserve">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9310F7">
        <w:rPr>
          <w:rFonts w:ascii="Times New Roman" w:eastAsia="Arial Unicode MS" w:hAnsi="Times New Roman"/>
          <w:color w:val="000000"/>
          <w:sz w:val="28"/>
          <w:szCs w:val="28"/>
        </w:rPr>
        <w:t>30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9310F7">
        <w:rPr>
          <w:rFonts w:ascii="Times New Roman" w:eastAsia="Arial Unicode MS" w:hAnsi="Times New Roman"/>
          <w:color w:val="000000"/>
          <w:sz w:val="28"/>
          <w:szCs w:val="28"/>
        </w:rPr>
        <w:t>08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9310F7">
        <w:rPr>
          <w:rFonts w:ascii="Times New Roman" w:eastAsia="Arial Unicode MS" w:hAnsi="Times New Roman"/>
          <w:color w:val="000000"/>
          <w:sz w:val="28"/>
          <w:szCs w:val="28"/>
        </w:rPr>
        <w:t xml:space="preserve"> 327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27FC7" w:rsidRDefault="00EE4BD3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27FC7"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927FC7" w:rsidRPr="002E12DA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927FC7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927FC7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27FC7" w:rsidRPr="002E12DA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927FC7" w:rsidRPr="002E12DA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927FC7" w:rsidRPr="00105200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927FC7" w:rsidRPr="002E12DA" w:rsidRDefault="00927FC7" w:rsidP="00927F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927FC7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7FC7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927FC7" w:rsidRDefault="00927FC7" w:rsidP="00927FC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27FC7" w:rsidRPr="00AB7910" w:rsidRDefault="00927FC7" w:rsidP="00927FC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 xml:space="preserve">1.3. Пункт 2.7.3. </w:t>
      </w:r>
      <w:r w:rsidRPr="00AB7910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AB7910">
        <w:rPr>
          <w:rFonts w:ascii="Times New Roman" w:hAnsi="Times New Roman"/>
          <w:sz w:val="28"/>
          <w:szCs w:val="28"/>
        </w:rPr>
        <w:t xml:space="preserve"> изложить в следующей редакции</w:t>
      </w:r>
      <w:r w:rsidRPr="00AB7910">
        <w:rPr>
          <w:rFonts w:ascii="Times New Roman" w:hAnsi="Times New Roman"/>
          <w:bCs/>
          <w:sz w:val="28"/>
          <w:szCs w:val="28"/>
        </w:rPr>
        <w:t>: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bCs/>
          <w:sz w:val="28"/>
          <w:szCs w:val="28"/>
        </w:rPr>
        <w:t xml:space="preserve">«2.7.3. </w:t>
      </w:r>
      <w:r w:rsidRPr="00AB7910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AB7910">
        <w:rPr>
          <w:rFonts w:ascii="Times New Roman" w:hAnsi="Times New Roman"/>
          <w:bCs/>
          <w:sz w:val="28"/>
          <w:szCs w:val="28"/>
        </w:rPr>
        <w:t>не вправе</w:t>
      </w:r>
      <w:r w:rsidRPr="00AB79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9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D24AF4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AB7910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AB79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AB791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 w:rsidRPr="00AB79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AB7910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AB7910">
        <w:rPr>
          <w:rFonts w:ascii="Times New Roman" w:hAnsi="Times New Roman"/>
          <w:sz w:val="28"/>
          <w:szCs w:val="28"/>
        </w:rPr>
        <w:t>.».</w:t>
      </w:r>
      <w:proofErr w:type="gramEnd"/>
    </w:p>
    <w:p w:rsidR="00AB7910" w:rsidRPr="00AB7910" w:rsidRDefault="00AB7910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B7910">
        <w:rPr>
          <w:rFonts w:ascii="Times New Roman" w:hAnsi="Times New Roman"/>
          <w:sz w:val="28"/>
          <w:szCs w:val="28"/>
        </w:rPr>
        <w:t xml:space="preserve">. Пункт 2.7.4. </w:t>
      </w:r>
      <w:r w:rsidRPr="00AB7910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AB7910">
        <w:rPr>
          <w:rFonts w:ascii="Times New Roman" w:hAnsi="Times New Roman"/>
          <w:b/>
          <w:sz w:val="28"/>
          <w:szCs w:val="28"/>
        </w:rPr>
        <w:t xml:space="preserve"> </w:t>
      </w:r>
      <w:r w:rsidRPr="00AB7910">
        <w:rPr>
          <w:rFonts w:ascii="Times New Roman" w:hAnsi="Times New Roman"/>
          <w:sz w:val="28"/>
          <w:szCs w:val="28"/>
        </w:rPr>
        <w:t>признать утратившим силу.</w:t>
      </w:r>
      <w:r w:rsidRPr="00AB791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27FC7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79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Наименование подраздела 2.14. раздела 2 Административного регламента изложить в следующей редакции:</w:t>
      </w:r>
    </w:p>
    <w:p w:rsidR="00927FC7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927FC7" w:rsidRPr="00E31D72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927FC7" w:rsidRPr="00E31D72" w:rsidRDefault="00927FC7" w:rsidP="0092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1239DA">
        <w:rPr>
          <w:rFonts w:ascii="Times New Roman" w:hAnsi="Times New Roman" w:cs="Times New Roman"/>
          <w:sz w:val="28"/>
          <w:szCs w:val="28"/>
        </w:rPr>
        <w:t xml:space="preserve">ой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1239DA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927FC7" w:rsidRPr="00A702BC" w:rsidRDefault="00927FC7" w:rsidP="00927FC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927FC7" w:rsidRPr="00E31D72" w:rsidRDefault="00927FC7" w:rsidP="00927FC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1239DA" w:rsidRPr="00E31D72">
        <w:rPr>
          <w:rFonts w:ascii="Times New Roman" w:hAnsi="Times New Roman"/>
          <w:sz w:val="28"/>
          <w:szCs w:val="28"/>
        </w:rPr>
        <w:t>муниципальн</w:t>
      </w:r>
      <w:r w:rsidR="001239DA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927FC7" w:rsidRPr="00425C11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927FC7" w:rsidRPr="00425C11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927FC7" w:rsidRDefault="00927FC7" w:rsidP="00927FC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          </w:t>
      </w:r>
      <w:r w:rsidRPr="00927FC7">
        <w:rPr>
          <w:b w:val="0"/>
          <w:sz w:val="28"/>
          <w:szCs w:val="28"/>
          <w:lang w:eastAsia="ar-SA"/>
        </w:rPr>
        <w:t xml:space="preserve">1.9. </w:t>
      </w:r>
      <w:r>
        <w:rPr>
          <w:b w:val="0"/>
          <w:sz w:val="28"/>
          <w:szCs w:val="28"/>
        </w:rPr>
        <w:t>Абзац 9</w:t>
      </w:r>
      <w:r w:rsidRPr="00927FC7">
        <w:rPr>
          <w:b w:val="0"/>
          <w:sz w:val="28"/>
          <w:szCs w:val="28"/>
        </w:rPr>
        <w:t xml:space="preserve"> </w:t>
      </w:r>
      <w:r w:rsidRPr="00927FC7">
        <w:rPr>
          <w:b w:val="0"/>
          <w:bCs w:val="0"/>
          <w:color w:val="000000"/>
          <w:sz w:val="28"/>
          <w:szCs w:val="28"/>
        </w:rPr>
        <w:t>подраздела 3.1. раздела 3</w:t>
      </w:r>
      <w:r w:rsidRPr="00927FC7">
        <w:rPr>
          <w:b w:val="0"/>
          <w:sz w:val="28"/>
          <w:szCs w:val="28"/>
        </w:rPr>
        <w:t xml:space="preserve"> Административного регламента признать утратившим силу.</w:t>
      </w:r>
      <w:r>
        <w:rPr>
          <w:b w:val="0"/>
          <w:sz w:val="28"/>
          <w:szCs w:val="28"/>
        </w:rPr>
        <w:t xml:space="preserve">          </w:t>
      </w:r>
    </w:p>
    <w:p w:rsidR="00927FC7" w:rsidRPr="000B6A33" w:rsidRDefault="00927FC7" w:rsidP="00927FC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0B6A33">
        <w:rPr>
          <w:b w:val="0"/>
          <w:sz w:val="28"/>
          <w:szCs w:val="28"/>
        </w:rPr>
        <w:t xml:space="preserve">1.10. Приложение № </w:t>
      </w:r>
      <w:r>
        <w:rPr>
          <w:b w:val="0"/>
          <w:sz w:val="28"/>
          <w:szCs w:val="28"/>
        </w:rPr>
        <w:t>2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последовательности административных процедур  при 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927FC7" w:rsidRDefault="00927FC7" w:rsidP="00927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B768FF" w:rsidRPr="00D62AFC" w:rsidRDefault="00B768FF" w:rsidP="00927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64643" w:rsidRDefault="00464643" w:rsidP="00927FC7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70122E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6" w:rsidRDefault="00B15886">
      <w:r>
        <w:separator/>
      </w:r>
    </w:p>
  </w:endnote>
  <w:endnote w:type="continuationSeparator" w:id="0">
    <w:p w:rsidR="00B15886" w:rsidRDefault="00B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6" w:rsidRDefault="00B15886">
      <w:r>
        <w:separator/>
      </w:r>
    </w:p>
  </w:footnote>
  <w:footnote w:type="continuationSeparator" w:id="0">
    <w:p w:rsidR="00B15886" w:rsidRDefault="00B1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5C1E"/>
    <w:rsid w:val="00027B1C"/>
    <w:rsid w:val="00033BF6"/>
    <w:rsid w:val="0003739F"/>
    <w:rsid w:val="00042611"/>
    <w:rsid w:val="00044373"/>
    <w:rsid w:val="00047004"/>
    <w:rsid w:val="000A64E4"/>
    <w:rsid w:val="000B0043"/>
    <w:rsid w:val="001056FA"/>
    <w:rsid w:val="0012173C"/>
    <w:rsid w:val="00121907"/>
    <w:rsid w:val="001239DA"/>
    <w:rsid w:val="00130C8D"/>
    <w:rsid w:val="00130CBC"/>
    <w:rsid w:val="00134A2C"/>
    <w:rsid w:val="00135472"/>
    <w:rsid w:val="00136512"/>
    <w:rsid w:val="00157E70"/>
    <w:rsid w:val="00171810"/>
    <w:rsid w:val="00183C26"/>
    <w:rsid w:val="00187655"/>
    <w:rsid w:val="001D6A82"/>
    <w:rsid w:val="001E047F"/>
    <w:rsid w:val="001F0BCF"/>
    <w:rsid w:val="001F4056"/>
    <w:rsid w:val="001F4620"/>
    <w:rsid w:val="002001A6"/>
    <w:rsid w:val="00213545"/>
    <w:rsid w:val="0022003A"/>
    <w:rsid w:val="00220760"/>
    <w:rsid w:val="00226673"/>
    <w:rsid w:val="00234D92"/>
    <w:rsid w:val="00260766"/>
    <w:rsid w:val="002818BF"/>
    <w:rsid w:val="00281E44"/>
    <w:rsid w:val="0028674E"/>
    <w:rsid w:val="0029611D"/>
    <w:rsid w:val="002A6023"/>
    <w:rsid w:val="002D057A"/>
    <w:rsid w:val="002D57D9"/>
    <w:rsid w:val="002F55C5"/>
    <w:rsid w:val="00325F36"/>
    <w:rsid w:val="003424FB"/>
    <w:rsid w:val="00345B3C"/>
    <w:rsid w:val="00355B26"/>
    <w:rsid w:val="00357BD7"/>
    <w:rsid w:val="00383F7B"/>
    <w:rsid w:val="00386B33"/>
    <w:rsid w:val="00397A24"/>
    <w:rsid w:val="003A28B9"/>
    <w:rsid w:val="003D7A8C"/>
    <w:rsid w:val="00425FD5"/>
    <w:rsid w:val="00437333"/>
    <w:rsid w:val="00453F23"/>
    <w:rsid w:val="00464643"/>
    <w:rsid w:val="00465978"/>
    <w:rsid w:val="0048057A"/>
    <w:rsid w:val="00480A35"/>
    <w:rsid w:val="0048194E"/>
    <w:rsid w:val="004A323F"/>
    <w:rsid w:val="004A5F98"/>
    <w:rsid w:val="004B34B9"/>
    <w:rsid w:val="004B7BC4"/>
    <w:rsid w:val="004D205D"/>
    <w:rsid w:val="004D2B71"/>
    <w:rsid w:val="004D2D1E"/>
    <w:rsid w:val="004D42B5"/>
    <w:rsid w:val="004E1FB7"/>
    <w:rsid w:val="004F7A1B"/>
    <w:rsid w:val="00506A05"/>
    <w:rsid w:val="00527AB1"/>
    <w:rsid w:val="005333E4"/>
    <w:rsid w:val="00551184"/>
    <w:rsid w:val="005712D5"/>
    <w:rsid w:val="00590B45"/>
    <w:rsid w:val="00595AF7"/>
    <w:rsid w:val="005C24D0"/>
    <w:rsid w:val="005D107A"/>
    <w:rsid w:val="005D5EBF"/>
    <w:rsid w:val="005E665F"/>
    <w:rsid w:val="00606652"/>
    <w:rsid w:val="006206BB"/>
    <w:rsid w:val="0063244B"/>
    <w:rsid w:val="00652B70"/>
    <w:rsid w:val="00654B60"/>
    <w:rsid w:val="00667C85"/>
    <w:rsid w:val="0067313B"/>
    <w:rsid w:val="0067396A"/>
    <w:rsid w:val="006A4FE2"/>
    <w:rsid w:val="006C314D"/>
    <w:rsid w:val="006C7D62"/>
    <w:rsid w:val="006D2EC7"/>
    <w:rsid w:val="006D5DDF"/>
    <w:rsid w:val="006F475D"/>
    <w:rsid w:val="0070122E"/>
    <w:rsid w:val="007073BF"/>
    <w:rsid w:val="0071023A"/>
    <w:rsid w:val="00710E44"/>
    <w:rsid w:val="007147CA"/>
    <w:rsid w:val="00721254"/>
    <w:rsid w:val="0073294E"/>
    <w:rsid w:val="00747379"/>
    <w:rsid w:val="0075679D"/>
    <w:rsid w:val="00783B64"/>
    <w:rsid w:val="007B07AE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4343"/>
    <w:rsid w:val="00834BD2"/>
    <w:rsid w:val="00840490"/>
    <w:rsid w:val="00865684"/>
    <w:rsid w:val="00871BA7"/>
    <w:rsid w:val="008916B8"/>
    <w:rsid w:val="008964DC"/>
    <w:rsid w:val="008C1707"/>
    <w:rsid w:val="008E1F7D"/>
    <w:rsid w:val="008E5BD9"/>
    <w:rsid w:val="009032D0"/>
    <w:rsid w:val="0092410A"/>
    <w:rsid w:val="00927FC7"/>
    <w:rsid w:val="00930CE4"/>
    <w:rsid w:val="009310F7"/>
    <w:rsid w:val="00933A44"/>
    <w:rsid w:val="0094016D"/>
    <w:rsid w:val="00943786"/>
    <w:rsid w:val="0094617E"/>
    <w:rsid w:val="00974DE2"/>
    <w:rsid w:val="00976793"/>
    <w:rsid w:val="00980988"/>
    <w:rsid w:val="00982EDB"/>
    <w:rsid w:val="00996A07"/>
    <w:rsid w:val="009A2063"/>
    <w:rsid w:val="009B37BB"/>
    <w:rsid w:val="009C68DE"/>
    <w:rsid w:val="00A13C72"/>
    <w:rsid w:val="00A231F9"/>
    <w:rsid w:val="00A3487A"/>
    <w:rsid w:val="00A60257"/>
    <w:rsid w:val="00A63038"/>
    <w:rsid w:val="00A70A8D"/>
    <w:rsid w:val="00A72D04"/>
    <w:rsid w:val="00A86190"/>
    <w:rsid w:val="00AB1CDE"/>
    <w:rsid w:val="00AB337A"/>
    <w:rsid w:val="00AB62BE"/>
    <w:rsid w:val="00AB7910"/>
    <w:rsid w:val="00AC0217"/>
    <w:rsid w:val="00AC718F"/>
    <w:rsid w:val="00AD2B74"/>
    <w:rsid w:val="00AE3258"/>
    <w:rsid w:val="00AF4618"/>
    <w:rsid w:val="00B06361"/>
    <w:rsid w:val="00B15886"/>
    <w:rsid w:val="00B238BE"/>
    <w:rsid w:val="00B368F4"/>
    <w:rsid w:val="00B438C2"/>
    <w:rsid w:val="00B4682E"/>
    <w:rsid w:val="00B563CB"/>
    <w:rsid w:val="00B768FF"/>
    <w:rsid w:val="00B94B24"/>
    <w:rsid w:val="00BA210B"/>
    <w:rsid w:val="00BB5427"/>
    <w:rsid w:val="00BC10DA"/>
    <w:rsid w:val="00BC1272"/>
    <w:rsid w:val="00BC7384"/>
    <w:rsid w:val="00BD00CF"/>
    <w:rsid w:val="00BD40FA"/>
    <w:rsid w:val="00BD79F6"/>
    <w:rsid w:val="00BE1EE4"/>
    <w:rsid w:val="00BE4A1C"/>
    <w:rsid w:val="00BF0067"/>
    <w:rsid w:val="00BF5F75"/>
    <w:rsid w:val="00BF7436"/>
    <w:rsid w:val="00C25FF5"/>
    <w:rsid w:val="00C30675"/>
    <w:rsid w:val="00C33B07"/>
    <w:rsid w:val="00C37AD6"/>
    <w:rsid w:val="00C553B6"/>
    <w:rsid w:val="00C64502"/>
    <w:rsid w:val="00C64C69"/>
    <w:rsid w:val="00C7243C"/>
    <w:rsid w:val="00C76CFA"/>
    <w:rsid w:val="00C83EE2"/>
    <w:rsid w:val="00C87C35"/>
    <w:rsid w:val="00C92AD5"/>
    <w:rsid w:val="00CB34ED"/>
    <w:rsid w:val="00CC4FA8"/>
    <w:rsid w:val="00CD66FB"/>
    <w:rsid w:val="00CF40C7"/>
    <w:rsid w:val="00D003F9"/>
    <w:rsid w:val="00D24AF4"/>
    <w:rsid w:val="00D26EA4"/>
    <w:rsid w:val="00D27F6F"/>
    <w:rsid w:val="00D42470"/>
    <w:rsid w:val="00D46C20"/>
    <w:rsid w:val="00D5219D"/>
    <w:rsid w:val="00D53E84"/>
    <w:rsid w:val="00D569AA"/>
    <w:rsid w:val="00D63F78"/>
    <w:rsid w:val="00D87393"/>
    <w:rsid w:val="00D91E99"/>
    <w:rsid w:val="00DA0690"/>
    <w:rsid w:val="00DA35AC"/>
    <w:rsid w:val="00DC376F"/>
    <w:rsid w:val="00DC3AF8"/>
    <w:rsid w:val="00DD41F4"/>
    <w:rsid w:val="00DD6569"/>
    <w:rsid w:val="00DE04DA"/>
    <w:rsid w:val="00E03893"/>
    <w:rsid w:val="00E054CF"/>
    <w:rsid w:val="00E326A0"/>
    <w:rsid w:val="00E53309"/>
    <w:rsid w:val="00E54429"/>
    <w:rsid w:val="00E72AF0"/>
    <w:rsid w:val="00E72BA7"/>
    <w:rsid w:val="00E72FEC"/>
    <w:rsid w:val="00E95690"/>
    <w:rsid w:val="00E963C5"/>
    <w:rsid w:val="00EB72D0"/>
    <w:rsid w:val="00EC2F34"/>
    <w:rsid w:val="00EC46E0"/>
    <w:rsid w:val="00EE4BD3"/>
    <w:rsid w:val="00EF3477"/>
    <w:rsid w:val="00F40A6E"/>
    <w:rsid w:val="00F4771C"/>
    <w:rsid w:val="00F645B9"/>
    <w:rsid w:val="00F845BA"/>
    <w:rsid w:val="00F872B8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927FC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927FC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E250-19DF-44AC-B033-FA83710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9129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2020-03-04T06:46:00Z</cp:lastPrinted>
  <dcterms:created xsi:type="dcterms:W3CDTF">2020-03-13T09:19:00Z</dcterms:created>
  <dcterms:modified xsi:type="dcterms:W3CDTF">2020-06-05T05:56:00Z</dcterms:modified>
</cp:coreProperties>
</file>